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89C7" w14:textId="46BEA530" w:rsidR="008F4501" w:rsidRPr="008F4501" w:rsidRDefault="008F4501" w:rsidP="008F4501">
      <w:pPr>
        <w:pStyle w:val="a3"/>
        <w:kinsoku w:val="0"/>
        <w:overflowPunct w:val="0"/>
        <w:ind w:left="0"/>
        <w:jc w:val="center"/>
        <w:rPr>
          <w:b/>
          <w:bCs/>
          <w:spacing w:val="29"/>
          <w:sz w:val="32"/>
          <w:szCs w:val="32"/>
        </w:rPr>
      </w:pPr>
      <w:bookmarkStart w:id="0" w:name="Изменения_в_бюджет_2022__апрель"/>
      <w:bookmarkEnd w:id="0"/>
      <w:r w:rsidRPr="008F4501">
        <w:rPr>
          <w:b/>
          <w:bCs/>
          <w:spacing w:val="-1"/>
          <w:sz w:val="32"/>
          <w:szCs w:val="32"/>
        </w:rPr>
        <w:t>18</w:t>
      </w:r>
      <w:r w:rsidRPr="008F4501">
        <w:rPr>
          <w:b/>
          <w:bCs/>
          <w:spacing w:val="1"/>
          <w:sz w:val="32"/>
          <w:szCs w:val="32"/>
        </w:rPr>
        <w:t>.04.</w:t>
      </w:r>
      <w:r w:rsidRPr="008F4501">
        <w:rPr>
          <w:b/>
          <w:bCs/>
          <w:spacing w:val="-1"/>
          <w:sz w:val="32"/>
          <w:szCs w:val="32"/>
        </w:rPr>
        <w:t>2022</w:t>
      </w:r>
      <w:r w:rsidRPr="008F4501">
        <w:rPr>
          <w:b/>
          <w:bCs/>
          <w:spacing w:val="-2"/>
          <w:sz w:val="32"/>
          <w:szCs w:val="32"/>
        </w:rPr>
        <w:t>Г. №117</w:t>
      </w:r>
    </w:p>
    <w:p w14:paraId="26FE4B5E" w14:textId="77777777" w:rsidR="008F4501" w:rsidRDefault="008F4501" w:rsidP="008F4501">
      <w:pPr>
        <w:pStyle w:val="a3"/>
        <w:kinsoku w:val="0"/>
        <w:overflowPunct w:val="0"/>
        <w:ind w:left="0"/>
        <w:jc w:val="center"/>
        <w:rPr>
          <w:b/>
          <w:bCs/>
          <w:spacing w:val="25"/>
          <w:sz w:val="32"/>
          <w:szCs w:val="32"/>
        </w:rPr>
      </w:pPr>
      <w:r w:rsidRPr="008F4501">
        <w:rPr>
          <w:b/>
          <w:bCs/>
          <w:spacing w:val="-2"/>
          <w:sz w:val="32"/>
          <w:szCs w:val="32"/>
        </w:rPr>
        <w:t>РОССИЙСКАЯ</w:t>
      </w:r>
      <w:r w:rsidRPr="008F4501">
        <w:rPr>
          <w:b/>
          <w:bCs/>
          <w:spacing w:val="1"/>
          <w:sz w:val="32"/>
          <w:szCs w:val="32"/>
        </w:rPr>
        <w:t xml:space="preserve"> </w:t>
      </w:r>
      <w:r w:rsidRPr="008F4501">
        <w:rPr>
          <w:b/>
          <w:bCs/>
          <w:spacing w:val="-2"/>
          <w:sz w:val="32"/>
          <w:szCs w:val="32"/>
        </w:rPr>
        <w:t>ФЕДЕРАЦИЯ</w:t>
      </w:r>
      <w:bookmarkStart w:id="1" w:name="ИРКУТСКАЯ_ОБЛАСТЬ"/>
      <w:bookmarkEnd w:id="1"/>
    </w:p>
    <w:p w14:paraId="0EC0AA2C" w14:textId="1A290023" w:rsidR="00AB3561" w:rsidRDefault="008F4501" w:rsidP="008F4501">
      <w:pPr>
        <w:pStyle w:val="a3"/>
        <w:kinsoku w:val="0"/>
        <w:overflowPunct w:val="0"/>
        <w:ind w:left="0"/>
        <w:jc w:val="center"/>
        <w:rPr>
          <w:b/>
          <w:bCs/>
          <w:spacing w:val="-2"/>
          <w:sz w:val="32"/>
          <w:szCs w:val="32"/>
        </w:rPr>
      </w:pPr>
      <w:r w:rsidRPr="008F4501">
        <w:rPr>
          <w:b/>
          <w:bCs/>
          <w:spacing w:val="-2"/>
          <w:sz w:val="32"/>
          <w:szCs w:val="32"/>
        </w:rPr>
        <w:t>ИРКУТСКАЯ</w:t>
      </w:r>
      <w:r w:rsidRPr="008F4501">
        <w:rPr>
          <w:b/>
          <w:bCs/>
          <w:spacing w:val="1"/>
          <w:sz w:val="32"/>
          <w:szCs w:val="32"/>
        </w:rPr>
        <w:t xml:space="preserve"> </w:t>
      </w:r>
      <w:r w:rsidRPr="008F4501">
        <w:rPr>
          <w:b/>
          <w:bCs/>
          <w:spacing w:val="-2"/>
          <w:sz w:val="32"/>
          <w:szCs w:val="32"/>
        </w:rPr>
        <w:t>ОБЛАСТЬ</w:t>
      </w:r>
    </w:p>
    <w:p w14:paraId="31F70D9E" w14:textId="52E50ACA" w:rsidR="008F4501" w:rsidRPr="008F4501" w:rsidRDefault="008F4501" w:rsidP="008F4501">
      <w:pPr>
        <w:pStyle w:val="a3"/>
        <w:kinsoku w:val="0"/>
        <w:overflowPunct w:val="0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БОХАНСКИЙ МУНИЦИПАЛЬНЫЙ РАЙОН</w:t>
      </w:r>
    </w:p>
    <w:p w14:paraId="62338F5F" w14:textId="77777777" w:rsidR="008F4501" w:rsidRDefault="008F4501" w:rsidP="008F4501">
      <w:pPr>
        <w:pStyle w:val="a3"/>
        <w:kinsoku w:val="0"/>
        <w:overflowPunct w:val="0"/>
        <w:ind w:left="0"/>
        <w:jc w:val="center"/>
        <w:rPr>
          <w:b/>
          <w:bCs/>
          <w:sz w:val="32"/>
          <w:szCs w:val="32"/>
        </w:rPr>
      </w:pPr>
      <w:r w:rsidRPr="008F4501">
        <w:rPr>
          <w:b/>
          <w:bCs/>
          <w:spacing w:val="-1"/>
          <w:sz w:val="32"/>
          <w:szCs w:val="32"/>
        </w:rPr>
        <w:t>МУНИЦИПАЛЬНОЕ</w:t>
      </w:r>
      <w:r w:rsidRPr="008F4501">
        <w:rPr>
          <w:b/>
          <w:bCs/>
          <w:spacing w:val="1"/>
          <w:sz w:val="32"/>
          <w:szCs w:val="32"/>
        </w:rPr>
        <w:t xml:space="preserve"> </w:t>
      </w:r>
      <w:r w:rsidRPr="008F4501">
        <w:rPr>
          <w:b/>
          <w:bCs/>
          <w:spacing w:val="-2"/>
          <w:sz w:val="32"/>
          <w:szCs w:val="32"/>
        </w:rPr>
        <w:t>ОБРАЗОВАНИЕ</w:t>
      </w:r>
      <w:r w:rsidRPr="008F4501">
        <w:rPr>
          <w:b/>
          <w:bCs/>
          <w:spacing w:val="1"/>
          <w:sz w:val="32"/>
          <w:szCs w:val="32"/>
        </w:rPr>
        <w:t xml:space="preserve"> </w:t>
      </w:r>
      <w:r w:rsidRPr="008F4501">
        <w:rPr>
          <w:b/>
          <w:bCs/>
          <w:spacing w:val="-2"/>
          <w:sz w:val="32"/>
          <w:szCs w:val="32"/>
        </w:rPr>
        <w:t>«ШАРАЛДАЙ»</w:t>
      </w:r>
      <w:bookmarkStart w:id="2" w:name="ДУМА"/>
      <w:bookmarkEnd w:id="2"/>
    </w:p>
    <w:p w14:paraId="104D1495" w14:textId="3D863F34" w:rsidR="00AB3561" w:rsidRPr="008F4501" w:rsidRDefault="008F4501" w:rsidP="008F4501">
      <w:pPr>
        <w:pStyle w:val="a3"/>
        <w:kinsoku w:val="0"/>
        <w:overflowPunct w:val="0"/>
        <w:ind w:left="0"/>
        <w:jc w:val="center"/>
        <w:rPr>
          <w:b/>
          <w:bCs/>
          <w:sz w:val="32"/>
          <w:szCs w:val="32"/>
        </w:rPr>
      </w:pPr>
      <w:r w:rsidRPr="008F4501">
        <w:rPr>
          <w:b/>
          <w:bCs/>
          <w:sz w:val="32"/>
          <w:szCs w:val="32"/>
        </w:rPr>
        <w:t>ДУМА</w:t>
      </w:r>
    </w:p>
    <w:p w14:paraId="781B4D40" w14:textId="1FB67182" w:rsidR="00AB3561" w:rsidRPr="008F4501" w:rsidRDefault="008F4501" w:rsidP="008F4501">
      <w:pPr>
        <w:pStyle w:val="a3"/>
        <w:kinsoku w:val="0"/>
        <w:overflowPunct w:val="0"/>
        <w:ind w:left="0"/>
        <w:jc w:val="center"/>
        <w:rPr>
          <w:b/>
          <w:bCs/>
          <w:sz w:val="32"/>
          <w:szCs w:val="32"/>
        </w:rPr>
      </w:pPr>
      <w:r w:rsidRPr="008F4501">
        <w:rPr>
          <w:b/>
          <w:bCs/>
          <w:spacing w:val="-1"/>
          <w:sz w:val="32"/>
          <w:szCs w:val="32"/>
        </w:rPr>
        <w:t>РЕШЕНИЕ</w:t>
      </w:r>
    </w:p>
    <w:p w14:paraId="4A6F8823" w14:textId="77777777" w:rsidR="00AB3561" w:rsidRPr="008F4501" w:rsidRDefault="00AB3561" w:rsidP="008F4501">
      <w:pPr>
        <w:pStyle w:val="a3"/>
        <w:kinsoku w:val="0"/>
        <w:overflowPunct w:val="0"/>
        <w:ind w:left="0"/>
        <w:jc w:val="center"/>
        <w:rPr>
          <w:b/>
          <w:bCs/>
          <w:sz w:val="32"/>
          <w:szCs w:val="32"/>
        </w:rPr>
      </w:pPr>
    </w:p>
    <w:p w14:paraId="114A8772" w14:textId="035C9828" w:rsidR="00AB3561" w:rsidRPr="008F4501" w:rsidRDefault="008F4501" w:rsidP="008F4501">
      <w:pPr>
        <w:pStyle w:val="a3"/>
        <w:kinsoku w:val="0"/>
        <w:overflowPunct w:val="0"/>
        <w:ind w:left="0"/>
        <w:jc w:val="center"/>
        <w:rPr>
          <w:b/>
          <w:bCs/>
          <w:sz w:val="32"/>
          <w:szCs w:val="32"/>
        </w:rPr>
      </w:pPr>
      <w:r w:rsidRPr="008F4501">
        <w:rPr>
          <w:b/>
          <w:bCs/>
          <w:sz w:val="32"/>
          <w:szCs w:val="32"/>
        </w:rPr>
        <w:t>О</w:t>
      </w:r>
      <w:r w:rsidRPr="008F4501">
        <w:rPr>
          <w:b/>
          <w:bCs/>
          <w:spacing w:val="1"/>
          <w:sz w:val="32"/>
          <w:szCs w:val="32"/>
        </w:rPr>
        <w:t xml:space="preserve"> </w:t>
      </w:r>
      <w:r w:rsidRPr="008F4501">
        <w:rPr>
          <w:b/>
          <w:bCs/>
          <w:spacing w:val="-1"/>
          <w:sz w:val="32"/>
          <w:szCs w:val="32"/>
        </w:rPr>
        <w:t>ВНЕСЕНИИ</w:t>
      </w:r>
      <w:r w:rsidRPr="008F4501">
        <w:rPr>
          <w:b/>
          <w:bCs/>
          <w:sz w:val="32"/>
          <w:szCs w:val="32"/>
        </w:rPr>
        <w:t xml:space="preserve"> </w:t>
      </w:r>
      <w:r w:rsidRPr="008F4501">
        <w:rPr>
          <w:b/>
          <w:bCs/>
          <w:spacing w:val="-1"/>
          <w:sz w:val="32"/>
          <w:szCs w:val="32"/>
        </w:rPr>
        <w:t>ИЗМЕНЕНИЙ</w:t>
      </w:r>
      <w:r w:rsidRPr="008F4501">
        <w:rPr>
          <w:b/>
          <w:bCs/>
          <w:spacing w:val="76"/>
          <w:sz w:val="32"/>
          <w:szCs w:val="32"/>
        </w:rPr>
        <w:t xml:space="preserve"> </w:t>
      </w:r>
      <w:r w:rsidRPr="008F4501">
        <w:rPr>
          <w:b/>
          <w:bCs/>
          <w:sz w:val="32"/>
          <w:szCs w:val="32"/>
        </w:rPr>
        <w:t>В</w:t>
      </w:r>
      <w:r w:rsidRPr="008F4501">
        <w:rPr>
          <w:b/>
          <w:bCs/>
          <w:spacing w:val="1"/>
          <w:sz w:val="32"/>
          <w:szCs w:val="32"/>
        </w:rPr>
        <w:t xml:space="preserve"> </w:t>
      </w:r>
      <w:r w:rsidRPr="008F4501">
        <w:rPr>
          <w:b/>
          <w:bCs/>
          <w:spacing w:val="-1"/>
          <w:sz w:val="32"/>
          <w:szCs w:val="32"/>
        </w:rPr>
        <w:t>РЕШЕНИЕ</w:t>
      </w:r>
      <w:r w:rsidRPr="008F4501">
        <w:rPr>
          <w:b/>
          <w:bCs/>
          <w:spacing w:val="-2"/>
          <w:sz w:val="32"/>
          <w:szCs w:val="32"/>
        </w:rPr>
        <w:t xml:space="preserve"> ДУМЫ</w:t>
      </w:r>
      <w:r w:rsidRPr="008F4501">
        <w:rPr>
          <w:b/>
          <w:bCs/>
          <w:spacing w:val="1"/>
          <w:sz w:val="32"/>
          <w:szCs w:val="32"/>
        </w:rPr>
        <w:t xml:space="preserve"> </w:t>
      </w:r>
      <w:r w:rsidRPr="008F4501">
        <w:rPr>
          <w:b/>
          <w:bCs/>
          <w:sz w:val="32"/>
          <w:szCs w:val="32"/>
        </w:rPr>
        <w:t>№</w:t>
      </w:r>
      <w:r w:rsidRPr="008F4501">
        <w:rPr>
          <w:b/>
          <w:bCs/>
          <w:spacing w:val="-1"/>
          <w:sz w:val="32"/>
          <w:szCs w:val="32"/>
        </w:rPr>
        <w:t>109</w:t>
      </w:r>
      <w:r>
        <w:rPr>
          <w:b/>
          <w:bCs/>
          <w:sz w:val="32"/>
          <w:szCs w:val="32"/>
        </w:rPr>
        <w:t xml:space="preserve"> </w:t>
      </w:r>
      <w:r w:rsidRPr="008F4501">
        <w:rPr>
          <w:b/>
          <w:bCs/>
          <w:spacing w:val="-1"/>
          <w:sz w:val="32"/>
          <w:szCs w:val="32"/>
        </w:rPr>
        <w:t>ОТ</w:t>
      </w:r>
      <w:r w:rsidRPr="008F4501">
        <w:rPr>
          <w:b/>
          <w:bCs/>
          <w:spacing w:val="2"/>
          <w:sz w:val="32"/>
          <w:szCs w:val="32"/>
        </w:rPr>
        <w:t xml:space="preserve"> </w:t>
      </w:r>
      <w:r w:rsidRPr="008F4501">
        <w:rPr>
          <w:b/>
          <w:bCs/>
          <w:sz w:val="32"/>
          <w:szCs w:val="32"/>
        </w:rPr>
        <w:t>24</w:t>
      </w:r>
      <w:r w:rsidRPr="008F4501">
        <w:rPr>
          <w:b/>
          <w:bCs/>
          <w:spacing w:val="-2"/>
          <w:sz w:val="32"/>
          <w:szCs w:val="32"/>
        </w:rPr>
        <w:t xml:space="preserve"> </w:t>
      </w:r>
      <w:r w:rsidRPr="008F4501">
        <w:rPr>
          <w:b/>
          <w:bCs/>
          <w:spacing w:val="-1"/>
          <w:sz w:val="32"/>
          <w:szCs w:val="32"/>
        </w:rPr>
        <w:t>ДЕКАБРЯ</w:t>
      </w:r>
      <w:r w:rsidRPr="008F4501">
        <w:rPr>
          <w:b/>
          <w:bCs/>
          <w:spacing w:val="-3"/>
          <w:sz w:val="32"/>
          <w:szCs w:val="32"/>
        </w:rPr>
        <w:t xml:space="preserve"> </w:t>
      </w:r>
      <w:r w:rsidRPr="008F4501">
        <w:rPr>
          <w:b/>
          <w:bCs/>
          <w:spacing w:val="-2"/>
          <w:sz w:val="32"/>
          <w:szCs w:val="32"/>
        </w:rPr>
        <w:t>2021</w:t>
      </w:r>
      <w:r w:rsidRPr="008F4501">
        <w:rPr>
          <w:b/>
          <w:bCs/>
          <w:spacing w:val="1"/>
          <w:sz w:val="32"/>
          <w:szCs w:val="32"/>
        </w:rPr>
        <w:t xml:space="preserve"> </w:t>
      </w:r>
      <w:r w:rsidRPr="008F4501">
        <w:rPr>
          <w:b/>
          <w:bCs/>
          <w:spacing w:val="-1"/>
          <w:sz w:val="32"/>
          <w:szCs w:val="32"/>
        </w:rPr>
        <w:t>ГОДА</w:t>
      </w:r>
      <w:r>
        <w:rPr>
          <w:b/>
          <w:bCs/>
          <w:sz w:val="32"/>
          <w:szCs w:val="32"/>
        </w:rPr>
        <w:t xml:space="preserve"> </w:t>
      </w:r>
      <w:r w:rsidRPr="008F4501">
        <w:rPr>
          <w:b/>
          <w:bCs/>
          <w:spacing w:val="-1"/>
          <w:sz w:val="32"/>
          <w:szCs w:val="32"/>
        </w:rPr>
        <w:t>«О</w:t>
      </w:r>
      <w:r w:rsidRPr="008F4501">
        <w:rPr>
          <w:b/>
          <w:bCs/>
          <w:spacing w:val="1"/>
          <w:sz w:val="32"/>
          <w:szCs w:val="32"/>
        </w:rPr>
        <w:t xml:space="preserve"> </w:t>
      </w:r>
      <w:r w:rsidRPr="008F4501">
        <w:rPr>
          <w:b/>
          <w:bCs/>
          <w:spacing w:val="-1"/>
          <w:sz w:val="32"/>
          <w:szCs w:val="32"/>
        </w:rPr>
        <w:t>БЮДЖЕТЕ</w:t>
      </w:r>
      <w:r w:rsidRPr="008F4501">
        <w:rPr>
          <w:b/>
          <w:bCs/>
          <w:spacing w:val="-2"/>
          <w:sz w:val="32"/>
          <w:szCs w:val="32"/>
        </w:rPr>
        <w:t xml:space="preserve"> </w:t>
      </w:r>
      <w:r w:rsidRPr="008F4501">
        <w:rPr>
          <w:b/>
          <w:bCs/>
          <w:spacing w:val="-1"/>
          <w:sz w:val="32"/>
          <w:szCs w:val="32"/>
        </w:rPr>
        <w:t>МУНИЦИПАЛЬНОГО</w:t>
      </w:r>
      <w:r w:rsidRPr="008F4501">
        <w:rPr>
          <w:b/>
          <w:bCs/>
          <w:spacing w:val="-2"/>
          <w:sz w:val="32"/>
          <w:szCs w:val="32"/>
        </w:rPr>
        <w:t xml:space="preserve"> </w:t>
      </w:r>
      <w:r w:rsidRPr="008F4501">
        <w:rPr>
          <w:b/>
          <w:bCs/>
          <w:spacing w:val="-1"/>
          <w:sz w:val="32"/>
          <w:szCs w:val="32"/>
        </w:rPr>
        <w:t>ОБРАЗОВАНИЯ</w:t>
      </w:r>
      <w:r w:rsidRPr="008F4501">
        <w:rPr>
          <w:b/>
          <w:bCs/>
          <w:spacing w:val="1"/>
          <w:sz w:val="32"/>
          <w:szCs w:val="32"/>
        </w:rPr>
        <w:t xml:space="preserve"> </w:t>
      </w:r>
      <w:r w:rsidRPr="008F4501">
        <w:rPr>
          <w:b/>
          <w:bCs/>
          <w:spacing w:val="-1"/>
          <w:sz w:val="32"/>
          <w:szCs w:val="32"/>
        </w:rPr>
        <w:t>«ШАРАЛДАЙ»</w:t>
      </w:r>
      <w:r>
        <w:rPr>
          <w:b/>
          <w:bCs/>
          <w:sz w:val="32"/>
          <w:szCs w:val="32"/>
        </w:rPr>
        <w:t xml:space="preserve"> </w:t>
      </w:r>
      <w:r w:rsidRPr="008F4501">
        <w:rPr>
          <w:b/>
          <w:bCs/>
          <w:sz w:val="32"/>
          <w:szCs w:val="32"/>
        </w:rPr>
        <w:t>НА</w:t>
      </w:r>
      <w:r w:rsidRPr="008F4501">
        <w:rPr>
          <w:b/>
          <w:bCs/>
          <w:spacing w:val="1"/>
          <w:sz w:val="32"/>
          <w:szCs w:val="32"/>
        </w:rPr>
        <w:t xml:space="preserve"> </w:t>
      </w:r>
      <w:r w:rsidRPr="008F4501">
        <w:rPr>
          <w:b/>
          <w:bCs/>
          <w:spacing w:val="-2"/>
          <w:sz w:val="32"/>
          <w:szCs w:val="32"/>
        </w:rPr>
        <w:t>2022</w:t>
      </w:r>
      <w:r w:rsidRPr="008F4501">
        <w:rPr>
          <w:b/>
          <w:bCs/>
          <w:spacing w:val="-1"/>
          <w:sz w:val="32"/>
          <w:szCs w:val="32"/>
        </w:rPr>
        <w:t xml:space="preserve"> ГОД</w:t>
      </w:r>
      <w:r w:rsidRPr="008F4501">
        <w:rPr>
          <w:b/>
          <w:bCs/>
          <w:sz w:val="32"/>
          <w:szCs w:val="32"/>
        </w:rPr>
        <w:t xml:space="preserve"> И</w:t>
      </w:r>
      <w:r w:rsidRPr="008F4501">
        <w:rPr>
          <w:b/>
          <w:bCs/>
          <w:spacing w:val="-3"/>
          <w:sz w:val="32"/>
          <w:szCs w:val="32"/>
        </w:rPr>
        <w:t xml:space="preserve"> </w:t>
      </w:r>
      <w:r w:rsidRPr="008F4501">
        <w:rPr>
          <w:b/>
          <w:bCs/>
          <w:sz w:val="32"/>
          <w:szCs w:val="32"/>
        </w:rPr>
        <w:t>НА</w:t>
      </w:r>
      <w:r w:rsidRPr="008F4501">
        <w:rPr>
          <w:b/>
          <w:bCs/>
          <w:spacing w:val="-2"/>
          <w:sz w:val="32"/>
          <w:szCs w:val="32"/>
        </w:rPr>
        <w:t xml:space="preserve"> </w:t>
      </w:r>
      <w:r w:rsidRPr="008F4501">
        <w:rPr>
          <w:b/>
          <w:bCs/>
          <w:spacing w:val="-1"/>
          <w:sz w:val="32"/>
          <w:szCs w:val="32"/>
        </w:rPr>
        <w:t>ПЛАНОВЫЙ</w:t>
      </w:r>
      <w:r w:rsidRPr="008F4501">
        <w:rPr>
          <w:b/>
          <w:bCs/>
          <w:sz w:val="32"/>
          <w:szCs w:val="32"/>
        </w:rPr>
        <w:t xml:space="preserve"> </w:t>
      </w:r>
      <w:r w:rsidRPr="008F4501">
        <w:rPr>
          <w:b/>
          <w:bCs/>
          <w:spacing w:val="-1"/>
          <w:sz w:val="32"/>
          <w:szCs w:val="32"/>
        </w:rPr>
        <w:t>ПЕРИОД</w:t>
      </w:r>
      <w:r w:rsidRPr="008F4501">
        <w:rPr>
          <w:b/>
          <w:bCs/>
          <w:spacing w:val="-2"/>
          <w:sz w:val="32"/>
          <w:szCs w:val="32"/>
        </w:rPr>
        <w:t xml:space="preserve"> </w:t>
      </w:r>
      <w:r w:rsidRPr="008F4501">
        <w:rPr>
          <w:b/>
          <w:bCs/>
          <w:spacing w:val="-1"/>
          <w:sz w:val="32"/>
          <w:szCs w:val="32"/>
        </w:rPr>
        <w:t>2023</w:t>
      </w:r>
      <w:r w:rsidRPr="008F4501">
        <w:rPr>
          <w:b/>
          <w:bCs/>
          <w:spacing w:val="1"/>
          <w:sz w:val="32"/>
          <w:szCs w:val="32"/>
        </w:rPr>
        <w:t xml:space="preserve"> </w:t>
      </w:r>
      <w:r w:rsidRPr="008F4501">
        <w:rPr>
          <w:b/>
          <w:bCs/>
          <w:sz w:val="32"/>
          <w:szCs w:val="32"/>
        </w:rPr>
        <w:t xml:space="preserve">И </w:t>
      </w:r>
      <w:r w:rsidRPr="008F4501">
        <w:rPr>
          <w:b/>
          <w:bCs/>
          <w:spacing w:val="-1"/>
          <w:sz w:val="32"/>
          <w:szCs w:val="32"/>
        </w:rPr>
        <w:t>2024</w:t>
      </w:r>
      <w:r w:rsidRPr="008F4501">
        <w:rPr>
          <w:b/>
          <w:bCs/>
          <w:spacing w:val="-2"/>
          <w:sz w:val="32"/>
          <w:szCs w:val="32"/>
        </w:rPr>
        <w:t xml:space="preserve"> </w:t>
      </w:r>
      <w:r w:rsidRPr="008F4501">
        <w:rPr>
          <w:b/>
          <w:bCs/>
          <w:spacing w:val="-1"/>
          <w:sz w:val="32"/>
          <w:szCs w:val="32"/>
        </w:rPr>
        <w:t>ГОДОВ»</w:t>
      </w:r>
    </w:p>
    <w:p w14:paraId="733ADDC7" w14:textId="77777777" w:rsidR="00AB3561" w:rsidRDefault="00AB3561">
      <w:pPr>
        <w:pStyle w:val="a3"/>
        <w:kinsoku w:val="0"/>
        <w:overflowPunct w:val="0"/>
        <w:spacing w:before="1"/>
        <w:ind w:left="0"/>
        <w:rPr>
          <w:sz w:val="26"/>
          <w:szCs w:val="26"/>
        </w:rPr>
      </w:pPr>
    </w:p>
    <w:p w14:paraId="24DED89C" w14:textId="1245E298" w:rsidR="00AB3561" w:rsidRDefault="00850F4F" w:rsidP="00800EB2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Руководствуясь</w:t>
      </w:r>
      <w:r>
        <w:rPr>
          <w:spacing w:val="24"/>
        </w:rPr>
        <w:t xml:space="preserve"> </w:t>
      </w:r>
      <w:r>
        <w:rPr>
          <w:spacing w:val="-1"/>
        </w:rPr>
        <w:t>Федеральным</w:t>
      </w:r>
      <w:r>
        <w:rPr>
          <w:spacing w:val="24"/>
        </w:rPr>
        <w:t xml:space="preserve"> </w:t>
      </w:r>
      <w:r>
        <w:rPr>
          <w:spacing w:val="-1"/>
        </w:rPr>
        <w:t>законом</w:t>
      </w:r>
      <w:r>
        <w:rPr>
          <w:spacing w:val="22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rPr>
          <w:spacing w:val="-1"/>
        </w:rPr>
        <w:t>06.10.2003г.</w:t>
      </w:r>
      <w:r>
        <w:rPr>
          <w:spacing w:val="24"/>
        </w:rPr>
        <w:t xml:space="preserve"> </w:t>
      </w:r>
      <w:r>
        <w:t>№</w:t>
      </w:r>
      <w:r>
        <w:rPr>
          <w:spacing w:val="-1"/>
        </w:rPr>
        <w:t>131-ФЗ</w:t>
      </w:r>
      <w:r>
        <w:rPr>
          <w:spacing w:val="23"/>
        </w:rPr>
        <w:t xml:space="preserve"> </w:t>
      </w:r>
      <w:r>
        <w:t>«Об</w:t>
      </w:r>
      <w:r>
        <w:rPr>
          <w:spacing w:val="23"/>
        </w:rPr>
        <w:t xml:space="preserve"> </w:t>
      </w:r>
      <w:r>
        <w:rPr>
          <w:spacing w:val="-1"/>
        </w:rPr>
        <w:t>общих</w:t>
      </w:r>
      <w:r>
        <w:rPr>
          <w:spacing w:val="61"/>
        </w:rPr>
        <w:t xml:space="preserve"> </w:t>
      </w:r>
      <w:r>
        <w:rPr>
          <w:spacing w:val="-1"/>
        </w:rPr>
        <w:t>принципах</w:t>
      </w:r>
      <w:r>
        <w:rPr>
          <w:spacing w:val="4"/>
        </w:rPr>
        <w:t xml:space="preserve"> </w:t>
      </w:r>
      <w:r>
        <w:rPr>
          <w:spacing w:val="-1"/>
        </w:rPr>
        <w:t>организации</w:t>
      </w:r>
      <w:r>
        <w:rPr>
          <w:spacing w:val="7"/>
        </w:rPr>
        <w:t xml:space="preserve"> </w:t>
      </w:r>
      <w:r>
        <w:rPr>
          <w:spacing w:val="-1"/>
        </w:rPr>
        <w:t>органов</w:t>
      </w:r>
      <w:r>
        <w:rPr>
          <w:spacing w:val="6"/>
        </w:rPr>
        <w:t xml:space="preserve"> </w:t>
      </w:r>
      <w:r>
        <w:rPr>
          <w:spacing w:val="-1"/>
        </w:rPr>
        <w:t>местного</w:t>
      </w:r>
      <w:r>
        <w:rPr>
          <w:spacing w:val="8"/>
        </w:rPr>
        <w:t xml:space="preserve"> </w:t>
      </w:r>
      <w:r>
        <w:rPr>
          <w:spacing w:val="-1"/>
        </w:rPr>
        <w:t>самоуправления</w:t>
      </w:r>
      <w:r>
        <w:rPr>
          <w:spacing w:val="6"/>
        </w:rPr>
        <w:t xml:space="preserve"> </w:t>
      </w:r>
      <w:r>
        <w:rPr>
          <w:spacing w:val="-1"/>
        </w:rPr>
        <w:t>Российской</w:t>
      </w:r>
      <w:r>
        <w:rPr>
          <w:spacing w:val="73"/>
        </w:rPr>
        <w:t xml:space="preserve"> </w:t>
      </w:r>
      <w:r>
        <w:rPr>
          <w:spacing w:val="-1"/>
        </w:rPr>
        <w:t>Федерации»,</w:t>
      </w:r>
      <w:r>
        <w:t xml:space="preserve"> </w:t>
      </w:r>
      <w:r>
        <w:rPr>
          <w:spacing w:val="-1"/>
        </w:rPr>
        <w:t>Бюджетным</w:t>
      </w:r>
      <w:r>
        <w:t xml:space="preserve"> </w:t>
      </w:r>
      <w:r>
        <w:rPr>
          <w:spacing w:val="-1"/>
        </w:rPr>
        <w:t>кодексом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Федерации,</w:t>
      </w:r>
      <w:r>
        <w:t xml:space="preserve"> ст.6 Устава </w:t>
      </w:r>
      <w:r>
        <w:rPr>
          <w:spacing w:val="-2"/>
        </w:rPr>
        <w:t>МО</w:t>
      </w:r>
      <w:r w:rsidR="00800EB2">
        <w:rPr>
          <w:spacing w:val="-2"/>
        </w:rPr>
        <w:t xml:space="preserve"> </w:t>
      </w:r>
      <w:r>
        <w:rPr>
          <w:spacing w:val="-1"/>
        </w:rPr>
        <w:t>«Шаралдай»</w:t>
      </w:r>
    </w:p>
    <w:p w14:paraId="29579B19" w14:textId="77777777" w:rsidR="00800EB2" w:rsidRPr="00800EB2" w:rsidRDefault="00800EB2" w:rsidP="00800EB2">
      <w:pPr>
        <w:pStyle w:val="a3"/>
        <w:kinsoku w:val="0"/>
        <w:overflowPunct w:val="0"/>
        <w:ind w:left="0" w:firstLine="709"/>
        <w:jc w:val="both"/>
        <w:rPr>
          <w:spacing w:val="-2"/>
        </w:rPr>
      </w:pPr>
    </w:p>
    <w:p w14:paraId="14289990" w14:textId="5E840A76" w:rsidR="00AB3561" w:rsidRPr="00800EB2" w:rsidRDefault="009A26E8">
      <w:pPr>
        <w:pStyle w:val="1"/>
        <w:kinsoku w:val="0"/>
        <w:overflowPunct w:val="0"/>
        <w:jc w:val="center"/>
        <w:rPr>
          <w:b w:val="0"/>
          <w:bCs w:val="0"/>
          <w:sz w:val="30"/>
          <w:szCs w:val="30"/>
          <w:u w:val="none"/>
        </w:rPr>
      </w:pPr>
      <w:r w:rsidRPr="00800EB2">
        <w:rPr>
          <w:sz w:val="30"/>
          <w:szCs w:val="30"/>
          <w:u w:val="none"/>
        </w:rPr>
        <w:t>РЕШИЛА:</w:t>
      </w:r>
    </w:p>
    <w:p w14:paraId="7497E853" w14:textId="77777777" w:rsidR="00AB3561" w:rsidRPr="00800EB2" w:rsidRDefault="00AB3561">
      <w:pPr>
        <w:pStyle w:val="a3"/>
        <w:kinsoku w:val="0"/>
        <w:overflowPunct w:val="0"/>
        <w:ind w:left="0"/>
      </w:pPr>
    </w:p>
    <w:p w14:paraId="02B8AF24" w14:textId="662DD024" w:rsidR="00AB3561" w:rsidRPr="00800EB2" w:rsidRDefault="00800EB2" w:rsidP="00800EB2">
      <w:pPr>
        <w:pStyle w:val="a3"/>
        <w:tabs>
          <w:tab w:val="left" w:pos="582"/>
        </w:tabs>
        <w:kinsoku w:val="0"/>
        <w:overflowPunct w:val="0"/>
        <w:ind w:left="0" w:firstLine="709"/>
        <w:jc w:val="both"/>
      </w:pPr>
      <w:r w:rsidRPr="00800EB2">
        <w:rPr>
          <w:spacing w:val="-1"/>
        </w:rPr>
        <w:t xml:space="preserve">1. </w:t>
      </w:r>
      <w:r w:rsidR="00850F4F" w:rsidRPr="00800EB2">
        <w:rPr>
          <w:spacing w:val="-1"/>
        </w:rPr>
        <w:t>Внести</w:t>
      </w:r>
      <w:r w:rsidR="00850F4F" w:rsidRPr="00800EB2">
        <w:t xml:space="preserve"> в </w:t>
      </w:r>
      <w:r w:rsidR="00850F4F" w:rsidRPr="00800EB2">
        <w:rPr>
          <w:spacing w:val="-1"/>
        </w:rPr>
        <w:t>решение</w:t>
      </w:r>
      <w:r w:rsidR="00850F4F" w:rsidRPr="00800EB2">
        <w:t xml:space="preserve"> </w:t>
      </w:r>
      <w:r>
        <w:rPr>
          <w:spacing w:val="-1"/>
        </w:rPr>
        <w:t>Д</w:t>
      </w:r>
      <w:r w:rsidR="00850F4F" w:rsidRPr="00800EB2">
        <w:rPr>
          <w:spacing w:val="-1"/>
        </w:rPr>
        <w:t>умы</w:t>
      </w:r>
      <w:r w:rsidR="00850F4F" w:rsidRPr="00800EB2">
        <w:t xml:space="preserve"> №109 от </w:t>
      </w:r>
      <w:r w:rsidR="00850F4F" w:rsidRPr="00800EB2">
        <w:rPr>
          <w:spacing w:val="-1"/>
        </w:rPr>
        <w:t>24</w:t>
      </w:r>
      <w:r w:rsidR="00850F4F" w:rsidRPr="00800EB2">
        <w:t xml:space="preserve"> </w:t>
      </w:r>
      <w:r w:rsidR="00850F4F" w:rsidRPr="00800EB2">
        <w:rPr>
          <w:spacing w:val="-1"/>
        </w:rPr>
        <w:t>декабря</w:t>
      </w:r>
      <w:r w:rsidR="00850F4F" w:rsidRPr="00800EB2">
        <w:rPr>
          <w:spacing w:val="43"/>
        </w:rPr>
        <w:t xml:space="preserve"> </w:t>
      </w:r>
      <w:r w:rsidR="00850F4F" w:rsidRPr="00800EB2">
        <w:rPr>
          <w:spacing w:val="-1"/>
        </w:rPr>
        <w:t>2021</w:t>
      </w:r>
      <w:r w:rsidR="00850F4F" w:rsidRPr="00800EB2">
        <w:rPr>
          <w:spacing w:val="45"/>
        </w:rPr>
        <w:t xml:space="preserve"> </w:t>
      </w:r>
      <w:r w:rsidR="00850F4F" w:rsidRPr="00800EB2">
        <w:rPr>
          <w:spacing w:val="-2"/>
        </w:rPr>
        <w:t>года</w:t>
      </w:r>
      <w:r w:rsidR="00850F4F" w:rsidRPr="00800EB2">
        <w:rPr>
          <w:spacing w:val="44"/>
        </w:rPr>
        <w:t xml:space="preserve"> </w:t>
      </w:r>
      <w:r w:rsidR="00850F4F" w:rsidRPr="00800EB2">
        <w:rPr>
          <w:spacing w:val="-1"/>
        </w:rPr>
        <w:t>следующие</w:t>
      </w:r>
      <w:r w:rsidR="00850F4F" w:rsidRPr="00800EB2">
        <w:rPr>
          <w:spacing w:val="51"/>
        </w:rPr>
        <w:t xml:space="preserve"> </w:t>
      </w:r>
      <w:r w:rsidR="00850F4F" w:rsidRPr="00800EB2">
        <w:rPr>
          <w:spacing w:val="-1"/>
        </w:rPr>
        <w:t>изменения:</w:t>
      </w:r>
    </w:p>
    <w:p w14:paraId="0223BCA4" w14:textId="77777777" w:rsidR="00AB3561" w:rsidRPr="00800EB2" w:rsidRDefault="00850F4F" w:rsidP="00800EB2">
      <w:pPr>
        <w:pStyle w:val="a3"/>
        <w:tabs>
          <w:tab w:val="left" w:pos="637"/>
        </w:tabs>
        <w:kinsoku w:val="0"/>
        <w:overflowPunct w:val="0"/>
        <w:ind w:left="0" w:firstLine="709"/>
        <w:jc w:val="both"/>
        <w:rPr>
          <w:spacing w:val="-1"/>
        </w:rPr>
      </w:pPr>
      <w:r w:rsidRPr="00800EB2">
        <w:rPr>
          <w:spacing w:val="-1"/>
        </w:rPr>
        <w:t>Утвердить</w:t>
      </w:r>
      <w:r w:rsidRPr="00800EB2">
        <w:t xml:space="preserve"> </w:t>
      </w:r>
      <w:r w:rsidRPr="00800EB2">
        <w:rPr>
          <w:spacing w:val="-1"/>
        </w:rPr>
        <w:t>основные</w:t>
      </w:r>
      <w:r w:rsidRPr="00800EB2">
        <w:rPr>
          <w:spacing w:val="1"/>
        </w:rPr>
        <w:t xml:space="preserve"> </w:t>
      </w:r>
      <w:r w:rsidRPr="00800EB2">
        <w:rPr>
          <w:spacing w:val="-1"/>
        </w:rPr>
        <w:t>характеристики</w:t>
      </w:r>
      <w:r w:rsidRPr="00800EB2">
        <w:rPr>
          <w:spacing w:val="-2"/>
        </w:rPr>
        <w:t xml:space="preserve"> </w:t>
      </w:r>
      <w:r w:rsidRPr="00800EB2">
        <w:rPr>
          <w:spacing w:val="-1"/>
        </w:rPr>
        <w:t>местного</w:t>
      </w:r>
      <w:r w:rsidRPr="00800EB2">
        <w:rPr>
          <w:spacing w:val="1"/>
        </w:rPr>
        <w:t xml:space="preserve"> </w:t>
      </w:r>
      <w:r w:rsidRPr="00800EB2">
        <w:rPr>
          <w:spacing w:val="-1"/>
        </w:rPr>
        <w:t>бюджета</w:t>
      </w:r>
      <w:r w:rsidRPr="00800EB2">
        <w:rPr>
          <w:spacing w:val="1"/>
        </w:rPr>
        <w:t xml:space="preserve"> </w:t>
      </w:r>
      <w:r w:rsidRPr="00800EB2">
        <w:rPr>
          <w:spacing w:val="-1"/>
        </w:rPr>
        <w:t>на 2022</w:t>
      </w:r>
      <w:r w:rsidRPr="00800EB2">
        <w:rPr>
          <w:spacing w:val="1"/>
        </w:rPr>
        <w:t xml:space="preserve"> </w:t>
      </w:r>
      <w:r w:rsidRPr="00800EB2">
        <w:rPr>
          <w:spacing w:val="-1"/>
        </w:rPr>
        <w:t>год:</w:t>
      </w:r>
    </w:p>
    <w:p w14:paraId="30089AC6" w14:textId="65C8B9CC" w:rsidR="00AB3561" w:rsidRPr="00800EB2" w:rsidRDefault="00850F4F" w:rsidP="00800EB2">
      <w:pPr>
        <w:pStyle w:val="a3"/>
        <w:tabs>
          <w:tab w:val="left" w:pos="6598"/>
        </w:tabs>
        <w:kinsoku w:val="0"/>
        <w:overflowPunct w:val="0"/>
        <w:ind w:left="0" w:firstLine="709"/>
        <w:jc w:val="both"/>
        <w:rPr>
          <w:spacing w:val="-1"/>
        </w:rPr>
      </w:pPr>
      <w:r w:rsidRPr="00800EB2">
        <w:rPr>
          <w:spacing w:val="-1"/>
        </w:rPr>
        <w:t>общий</w:t>
      </w:r>
      <w:r w:rsidRPr="00800EB2">
        <w:rPr>
          <w:spacing w:val="48"/>
        </w:rPr>
        <w:t xml:space="preserve"> </w:t>
      </w:r>
      <w:r w:rsidRPr="00800EB2">
        <w:t>объем</w:t>
      </w:r>
      <w:r w:rsidRPr="00800EB2">
        <w:rPr>
          <w:spacing w:val="49"/>
        </w:rPr>
        <w:t xml:space="preserve"> </w:t>
      </w:r>
      <w:r w:rsidRPr="00800EB2">
        <w:rPr>
          <w:spacing w:val="-2"/>
        </w:rPr>
        <w:t>доходов</w:t>
      </w:r>
      <w:r w:rsidRPr="00800EB2">
        <w:rPr>
          <w:spacing w:val="48"/>
        </w:rPr>
        <w:t xml:space="preserve"> </w:t>
      </w:r>
      <w:r w:rsidRPr="00800EB2">
        <w:rPr>
          <w:spacing w:val="-1"/>
        </w:rPr>
        <w:t>местного</w:t>
      </w:r>
      <w:r w:rsidRPr="00800EB2">
        <w:rPr>
          <w:spacing w:val="48"/>
        </w:rPr>
        <w:t xml:space="preserve"> </w:t>
      </w:r>
      <w:r w:rsidRPr="00800EB2">
        <w:rPr>
          <w:spacing w:val="-1"/>
        </w:rPr>
        <w:t>бюджета</w:t>
      </w:r>
      <w:r w:rsidRPr="00800EB2">
        <w:rPr>
          <w:spacing w:val="49"/>
        </w:rPr>
        <w:t xml:space="preserve"> </w:t>
      </w:r>
      <w:r w:rsidRPr="00800EB2">
        <w:t>в</w:t>
      </w:r>
      <w:r w:rsidRPr="00800EB2">
        <w:rPr>
          <w:spacing w:val="48"/>
        </w:rPr>
        <w:t xml:space="preserve"> </w:t>
      </w:r>
      <w:r w:rsidRPr="00800EB2">
        <w:rPr>
          <w:spacing w:val="-1"/>
        </w:rPr>
        <w:t>сумме</w:t>
      </w:r>
      <w:r w:rsidRPr="00800EB2">
        <w:rPr>
          <w:spacing w:val="-1"/>
        </w:rPr>
        <w:tab/>
      </w:r>
      <w:r w:rsidR="00800EB2">
        <w:rPr>
          <w:spacing w:val="-1"/>
        </w:rPr>
        <w:t xml:space="preserve"> </w:t>
      </w:r>
      <w:r w:rsidRPr="00800EB2">
        <w:rPr>
          <w:spacing w:val="-1"/>
        </w:rPr>
        <w:t>30353,6</w:t>
      </w:r>
      <w:r w:rsidRPr="00800EB2">
        <w:rPr>
          <w:spacing w:val="47"/>
        </w:rPr>
        <w:t xml:space="preserve"> </w:t>
      </w:r>
      <w:r w:rsidRPr="00800EB2">
        <w:t>тыс.</w:t>
      </w:r>
      <w:r w:rsidRPr="00800EB2">
        <w:rPr>
          <w:spacing w:val="48"/>
        </w:rPr>
        <w:t xml:space="preserve"> </w:t>
      </w:r>
      <w:r w:rsidRPr="00800EB2">
        <w:rPr>
          <w:spacing w:val="-1"/>
        </w:rPr>
        <w:t>руб.,</w:t>
      </w:r>
      <w:r w:rsidRPr="00800EB2">
        <w:rPr>
          <w:spacing w:val="49"/>
        </w:rPr>
        <w:t xml:space="preserve"> </w:t>
      </w:r>
      <w:r w:rsidRPr="00800EB2">
        <w:t>в</w:t>
      </w:r>
      <w:r w:rsidRPr="00800EB2">
        <w:rPr>
          <w:spacing w:val="48"/>
        </w:rPr>
        <w:t xml:space="preserve"> </w:t>
      </w:r>
      <w:r w:rsidRPr="00800EB2">
        <w:t>том</w:t>
      </w:r>
      <w:r w:rsidRPr="00800EB2">
        <w:rPr>
          <w:spacing w:val="51"/>
        </w:rPr>
        <w:t xml:space="preserve"> </w:t>
      </w:r>
      <w:r w:rsidRPr="00800EB2">
        <w:rPr>
          <w:spacing w:val="-1"/>
        </w:rPr>
        <w:t>числе</w:t>
      </w:r>
      <w:r w:rsidRPr="00800EB2">
        <w:rPr>
          <w:spacing w:val="1"/>
        </w:rPr>
        <w:t xml:space="preserve"> </w:t>
      </w:r>
      <w:r w:rsidRPr="00800EB2">
        <w:rPr>
          <w:spacing w:val="-1"/>
        </w:rPr>
        <w:t>безвозмездные</w:t>
      </w:r>
      <w:r w:rsidRPr="00800EB2">
        <w:rPr>
          <w:spacing w:val="1"/>
        </w:rPr>
        <w:t xml:space="preserve"> </w:t>
      </w:r>
      <w:r w:rsidRPr="00800EB2">
        <w:rPr>
          <w:spacing w:val="-1"/>
        </w:rPr>
        <w:t>поступления</w:t>
      </w:r>
      <w:r w:rsidRPr="00800EB2">
        <w:t xml:space="preserve"> в </w:t>
      </w:r>
      <w:r w:rsidRPr="00800EB2">
        <w:rPr>
          <w:spacing w:val="-1"/>
        </w:rPr>
        <w:t>сумме</w:t>
      </w:r>
      <w:r w:rsidRPr="00800EB2">
        <w:t xml:space="preserve"> </w:t>
      </w:r>
      <w:r w:rsidRPr="00800EB2">
        <w:rPr>
          <w:spacing w:val="-1"/>
        </w:rPr>
        <w:t xml:space="preserve">25607,0 </w:t>
      </w:r>
      <w:r w:rsidRPr="00800EB2">
        <w:t>тыс.</w:t>
      </w:r>
      <w:r w:rsidRPr="00800EB2">
        <w:rPr>
          <w:spacing w:val="-2"/>
        </w:rPr>
        <w:t xml:space="preserve"> </w:t>
      </w:r>
      <w:r w:rsidRPr="00800EB2">
        <w:rPr>
          <w:spacing w:val="-1"/>
        </w:rPr>
        <w:t>руб.;</w:t>
      </w:r>
    </w:p>
    <w:p w14:paraId="55267B6F" w14:textId="608CA2E5" w:rsidR="00AB3561" w:rsidRPr="00800EB2" w:rsidRDefault="00850F4F" w:rsidP="00800EB2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800EB2">
        <w:rPr>
          <w:spacing w:val="-1"/>
        </w:rPr>
        <w:t>общий</w:t>
      </w:r>
      <w:r w:rsidRPr="00800EB2">
        <w:t xml:space="preserve"> </w:t>
      </w:r>
      <w:r w:rsidRPr="00800EB2">
        <w:rPr>
          <w:spacing w:val="-1"/>
        </w:rPr>
        <w:t>объем</w:t>
      </w:r>
      <w:r w:rsidRPr="00800EB2">
        <w:t xml:space="preserve"> </w:t>
      </w:r>
      <w:r w:rsidRPr="00800EB2">
        <w:rPr>
          <w:spacing w:val="-2"/>
        </w:rPr>
        <w:t>расходов</w:t>
      </w:r>
      <w:r w:rsidRPr="00800EB2">
        <w:t xml:space="preserve"> </w:t>
      </w:r>
      <w:r w:rsidRPr="00800EB2">
        <w:rPr>
          <w:spacing w:val="-1"/>
        </w:rPr>
        <w:t>местного</w:t>
      </w:r>
      <w:r w:rsidRPr="00800EB2">
        <w:rPr>
          <w:spacing w:val="1"/>
        </w:rPr>
        <w:t xml:space="preserve"> </w:t>
      </w:r>
      <w:r w:rsidRPr="00800EB2">
        <w:rPr>
          <w:spacing w:val="-1"/>
        </w:rPr>
        <w:t>бюджета</w:t>
      </w:r>
      <w:r w:rsidRPr="00800EB2">
        <w:t xml:space="preserve"> в </w:t>
      </w:r>
      <w:r w:rsidRPr="00800EB2">
        <w:rPr>
          <w:spacing w:val="-1"/>
        </w:rPr>
        <w:t xml:space="preserve">сумме 36456,2 </w:t>
      </w:r>
      <w:r w:rsidRPr="00800EB2">
        <w:t xml:space="preserve">тыс. </w:t>
      </w:r>
      <w:r w:rsidRPr="00800EB2">
        <w:rPr>
          <w:spacing w:val="-1"/>
        </w:rPr>
        <w:t>руб.;</w:t>
      </w:r>
    </w:p>
    <w:p w14:paraId="405A3DE5" w14:textId="77777777" w:rsidR="00AB3561" w:rsidRPr="00800EB2" w:rsidRDefault="00850F4F" w:rsidP="00800EB2">
      <w:pPr>
        <w:pStyle w:val="a3"/>
        <w:kinsoku w:val="0"/>
        <w:overflowPunct w:val="0"/>
        <w:ind w:left="0" w:firstLine="709"/>
        <w:jc w:val="both"/>
        <w:rPr>
          <w:spacing w:val="2"/>
        </w:rPr>
      </w:pPr>
      <w:r w:rsidRPr="00800EB2">
        <w:rPr>
          <w:spacing w:val="2"/>
        </w:rPr>
        <w:t>размер</w:t>
      </w:r>
      <w:r w:rsidRPr="00800EB2">
        <w:rPr>
          <w:spacing w:val="33"/>
        </w:rPr>
        <w:t xml:space="preserve"> </w:t>
      </w:r>
      <w:r w:rsidRPr="00800EB2">
        <w:rPr>
          <w:spacing w:val="1"/>
        </w:rPr>
        <w:t>дефицита</w:t>
      </w:r>
      <w:r w:rsidRPr="00800EB2">
        <w:rPr>
          <w:spacing w:val="33"/>
        </w:rPr>
        <w:t xml:space="preserve"> </w:t>
      </w:r>
      <w:r w:rsidRPr="00800EB2">
        <w:rPr>
          <w:spacing w:val="2"/>
        </w:rPr>
        <w:t>местного</w:t>
      </w:r>
      <w:r w:rsidRPr="00800EB2">
        <w:rPr>
          <w:spacing w:val="33"/>
        </w:rPr>
        <w:t xml:space="preserve"> </w:t>
      </w:r>
      <w:r w:rsidRPr="00800EB2">
        <w:rPr>
          <w:spacing w:val="2"/>
        </w:rPr>
        <w:t>бюджета</w:t>
      </w:r>
      <w:r w:rsidRPr="00800EB2">
        <w:rPr>
          <w:spacing w:val="33"/>
        </w:rPr>
        <w:t xml:space="preserve"> </w:t>
      </w:r>
      <w:r w:rsidRPr="00800EB2">
        <w:t>в</w:t>
      </w:r>
      <w:r w:rsidRPr="00800EB2">
        <w:rPr>
          <w:spacing w:val="31"/>
        </w:rPr>
        <w:t xml:space="preserve"> </w:t>
      </w:r>
      <w:r w:rsidRPr="00800EB2">
        <w:rPr>
          <w:spacing w:val="2"/>
        </w:rPr>
        <w:t>сумме</w:t>
      </w:r>
      <w:r w:rsidRPr="00800EB2">
        <w:rPr>
          <w:spacing w:val="33"/>
        </w:rPr>
        <w:t xml:space="preserve"> </w:t>
      </w:r>
      <w:r w:rsidRPr="00800EB2">
        <w:rPr>
          <w:spacing w:val="2"/>
        </w:rPr>
        <w:t>6102,6</w:t>
      </w:r>
      <w:r w:rsidRPr="00800EB2">
        <w:rPr>
          <w:spacing w:val="33"/>
        </w:rPr>
        <w:t xml:space="preserve"> </w:t>
      </w:r>
      <w:r w:rsidRPr="00800EB2">
        <w:rPr>
          <w:spacing w:val="1"/>
        </w:rPr>
        <w:t>тыс.</w:t>
      </w:r>
      <w:r w:rsidRPr="00800EB2">
        <w:rPr>
          <w:spacing w:val="32"/>
        </w:rPr>
        <w:t xml:space="preserve"> </w:t>
      </w:r>
      <w:r w:rsidRPr="00800EB2">
        <w:rPr>
          <w:spacing w:val="2"/>
        </w:rPr>
        <w:t>рублей,</w:t>
      </w:r>
      <w:r w:rsidRPr="00800EB2">
        <w:rPr>
          <w:spacing w:val="32"/>
        </w:rPr>
        <w:t xml:space="preserve"> </w:t>
      </w:r>
      <w:r w:rsidRPr="00800EB2">
        <w:rPr>
          <w:spacing w:val="2"/>
        </w:rPr>
        <w:t>или</w:t>
      </w:r>
      <w:r w:rsidRPr="00800EB2">
        <w:rPr>
          <w:spacing w:val="34"/>
        </w:rPr>
        <w:t xml:space="preserve"> </w:t>
      </w:r>
      <w:r w:rsidRPr="00800EB2">
        <w:rPr>
          <w:spacing w:val="-1"/>
        </w:rPr>
        <w:t>128,6%</w:t>
      </w:r>
      <w:r w:rsidRPr="00800EB2">
        <w:rPr>
          <w:spacing w:val="20"/>
        </w:rPr>
        <w:t xml:space="preserve"> </w:t>
      </w:r>
      <w:r w:rsidRPr="00800EB2">
        <w:rPr>
          <w:spacing w:val="2"/>
        </w:rPr>
        <w:t>утвержденного</w:t>
      </w:r>
      <w:r w:rsidRPr="00800EB2">
        <w:rPr>
          <w:spacing w:val="18"/>
        </w:rPr>
        <w:t xml:space="preserve"> </w:t>
      </w:r>
      <w:r w:rsidRPr="00800EB2">
        <w:rPr>
          <w:spacing w:val="1"/>
        </w:rPr>
        <w:t>общего</w:t>
      </w:r>
      <w:r w:rsidRPr="00800EB2">
        <w:rPr>
          <w:spacing w:val="18"/>
        </w:rPr>
        <w:t xml:space="preserve"> </w:t>
      </w:r>
      <w:r w:rsidRPr="00800EB2">
        <w:rPr>
          <w:spacing w:val="2"/>
        </w:rPr>
        <w:t>годового</w:t>
      </w:r>
      <w:r w:rsidRPr="00800EB2">
        <w:rPr>
          <w:spacing w:val="18"/>
        </w:rPr>
        <w:t xml:space="preserve"> </w:t>
      </w:r>
      <w:r w:rsidRPr="00800EB2">
        <w:rPr>
          <w:spacing w:val="2"/>
        </w:rPr>
        <w:t>объема</w:t>
      </w:r>
      <w:r w:rsidRPr="00800EB2">
        <w:rPr>
          <w:spacing w:val="18"/>
        </w:rPr>
        <w:t xml:space="preserve"> </w:t>
      </w:r>
      <w:r w:rsidRPr="00800EB2">
        <w:rPr>
          <w:spacing w:val="1"/>
        </w:rPr>
        <w:t>доходов</w:t>
      </w:r>
      <w:r w:rsidRPr="00800EB2">
        <w:rPr>
          <w:spacing w:val="17"/>
        </w:rPr>
        <w:t xml:space="preserve"> </w:t>
      </w:r>
      <w:r w:rsidRPr="00800EB2">
        <w:rPr>
          <w:spacing w:val="2"/>
        </w:rPr>
        <w:t>местного</w:t>
      </w:r>
      <w:r w:rsidRPr="00800EB2">
        <w:rPr>
          <w:spacing w:val="18"/>
        </w:rPr>
        <w:t xml:space="preserve"> </w:t>
      </w:r>
      <w:r w:rsidRPr="00800EB2">
        <w:rPr>
          <w:spacing w:val="1"/>
        </w:rPr>
        <w:t>бюджета</w:t>
      </w:r>
      <w:r w:rsidRPr="00800EB2">
        <w:rPr>
          <w:spacing w:val="18"/>
        </w:rPr>
        <w:t xml:space="preserve"> </w:t>
      </w:r>
      <w:r w:rsidRPr="00800EB2">
        <w:rPr>
          <w:spacing w:val="2"/>
        </w:rPr>
        <w:t>без</w:t>
      </w:r>
      <w:r w:rsidRPr="00800EB2">
        <w:rPr>
          <w:spacing w:val="57"/>
        </w:rPr>
        <w:t xml:space="preserve"> </w:t>
      </w:r>
      <w:r w:rsidRPr="00800EB2">
        <w:rPr>
          <w:spacing w:val="1"/>
        </w:rPr>
        <w:t>учета</w:t>
      </w:r>
      <w:r w:rsidRPr="00800EB2">
        <w:rPr>
          <w:spacing w:val="8"/>
        </w:rPr>
        <w:t xml:space="preserve"> </w:t>
      </w:r>
      <w:r w:rsidRPr="00800EB2">
        <w:rPr>
          <w:spacing w:val="2"/>
        </w:rPr>
        <w:t>утвержденного</w:t>
      </w:r>
      <w:r w:rsidRPr="00800EB2">
        <w:rPr>
          <w:spacing w:val="8"/>
        </w:rPr>
        <w:t xml:space="preserve"> </w:t>
      </w:r>
      <w:r w:rsidRPr="00800EB2">
        <w:rPr>
          <w:spacing w:val="2"/>
        </w:rPr>
        <w:t>объема</w:t>
      </w:r>
      <w:r w:rsidRPr="00800EB2">
        <w:rPr>
          <w:spacing w:val="6"/>
        </w:rPr>
        <w:t xml:space="preserve"> </w:t>
      </w:r>
      <w:r w:rsidRPr="00800EB2">
        <w:rPr>
          <w:spacing w:val="2"/>
        </w:rPr>
        <w:t>безвозмездных поступлений.</w:t>
      </w:r>
    </w:p>
    <w:p w14:paraId="2597DB85" w14:textId="0E521897" w:rsidR="00AB3561" w:rsidRPr="00800EB2" w:rsidRDefault="00850F4F" w:rsidP="00800EB2">
      <w:pPr>
        <w:pStyle w:val="a3"/>
        <w:kinsoku w:val="0"/>
        <w:overflowPunct w:val="0"/>
        <w:ind w:left="0" w:firstLine="709"/>
        <w:jc w:val="both"/>
        <w:rPr>
          <w:spacing w:val="1"/>
        </w:rPr>
      </w:pPr>
      <w:r w:rsidRPr="00800EB2">
        <w:rPr>
          <w:spacing w:val="-1"/>
        </w:rPr>
        <w:t>Установить,</w:t>
      </w:r>
      <w:r w:rsidRPr="00800EB2">
        <w:rPr>
          <w:spacing w:val="27"/>
        </w:rPr>
        <w:t xml:space="preserve"> </w:t>
      </w:r>
      <w:r w:rsidRPr="00800EB2">
        <w:rPr>
          <w:spacing w:val="-1"/>
        </w:rPr>
        <w:t>что</w:t>
      </w:r>
      <w:r w:rsidRPr="00800EB2">
        <w:rPr>
          <w:spacing w:val="25"/>
        </w:rPr>
        <w:t xml:space="preserve"> </w:t>
      </w:r>
      <w:r w:rsidRPr="00800EB2">
        <w:rPr>
          <w:spacing w:val="-1"/>
        </w:rPr>
        <w:t>превышение</w:t>
      </w:r>
      <w:r w:rsidRPr="00800EB2">
        <w:rPr>
          <w:spacing w:val="27"/>
        </w:rPr>
        <w:t xml:space="preserve"> </w:t>
      </w:r>
      <w:r w:rsidRPr="00800EB2">
        <w:rPr>
          <w:spacing w:val="-1"/>
        </w:rPr>
        <w:t>дефицита</w:t>
      </w:r>
      <w:r w:rsidRPr="00800EB2">
        <w:rPr>
          <w:spacing w:val="27"/>
        </w:rPr>
        <w:t xml:space="preserve"> </w:t>
      </w:r>
      <w:r w:rsidRPr="00800EB2">
        <w:rPr>
          <w:spacing w:val="-1"/>
        </w:rPr>
        <w:t>над</w:t>
      </w:r>
      <w:r w:rsidRPr="00800EB2">
        <w:rPr>
          <w:spacing w:val="26"/>
        </w:rPr>
        <w:t xml:space="preserve"> </w:t>
      </w:r>
      <w:r w:rsidRPr="00800EB2">
        <w:rPr>
          <w:spacing w:val="-1"/>
        </w:rPr>
        <w:t>ограничениями,</w:t>
      </w:r>
      <w:r w:rsidRPr="00800EB2">
        <w:rPr>
          <w:spacing w:val="27"/>
        </w:rPr>
        <w:t xml:space="preserve"> </w:t>
      </w:r>
      <w:r w:rsidRPr="00800EB2">
        <w:rPr>
          <w:spacing w:val="-1"/>
        </w:rPr>
        <w:t>установленными</w:t>
      </w:r>
      <w:r w:rsidRPr="00800EB2">
        <w:rPr>
          <w:spacing w:val="63"/>
        </w:rPr>
        <w:t xml:space="preserve"> </w:t>
      </w:r>
      <w:r w:rsidRPr="00800EB2">
        <w:rPr>
          <w:spacing w:val="-1"/>
        </w:rPr>
        <w:t>статьей</w:t>
      </w:r>
      <w:r w:rsidRPr="00800EB2">
        <w:rPr>
          <w:spacing w:val="7"/>
        </w:rPr>
        <w:t xml:space="preserve"> </w:t>
      </w:r>
      <w:r w:rsidRPr="00800EB2">
        <w:rPr>
          <w:spacing w:val="-1"/>
        </w:rPr>
        <w:t>92.1</w:t>
      </w:r>
      <w:r w:rsidRPr="00800EB2">
        <w:rPr>
          <w:spacing w:val="11"/>
        </w:rPr>
        <w:t xml:space="preserve"> </w:t>
      </w:r>
      <w:r w:rsidRPr="00800EB2">
        <w:rPr>
          <w:spacing w:val="-1"/>
        </w:rPr>
        <w:t>Бюджетного</w:t>
      </w:r>
      <w:r w:rsidRPr="00800EB2">
        <w:rPr>
          <w:spacing w:val="11"/>
        </w:rPr>
        <w:t xml:space="preserve"> </w:t>
      </w:r>
      <w:r w:rsidRPr="00800EB2">
        <w:rPr>
          <w:spacing w:val="-1"/>
        </w:rPr>
        <w:t>кодекса</w:t>
      </w:r>
      <w:r w:rsidRPr="00800EB2">
        <w:rPr>
          <w:spacing w:val="11"/>
        </w:rPr>
        <w:t xml:space="preserve"> </w:t>
      </w:r>
      <w:r w:rsidRPr="00800EB2">
        <w:t>РФ,</w:t>
      </w:r>
      <w:r w:rsidRPr="00800EB2">
        <w:rPr>
          <w:spacing w:val="8"/>
        </w:rPr>
        <w:t xml:space="preserve"> </w:t>
      </w:r>
      <w:r w:rsidRPr="00800EB2">
        <w:rPr>
          <w:spacing w:val="-1"/>
        </w:rPr>
        <w:t>осуществлено</w:t>
      </w:r>
      <w:r w:rsidRPr="00800EB2">
        <w:rPr>
          <w:spacing w:val="11"/>
        </w:rPr>
        <w:t xml:space="preserve"> </w:t>
      </w:r>
      <w:r w:rsidRPr="00800EB2">
        <w:t>в</w:t>
      </w:r>
      <w:r w:rsidRPr="00800EB2">
        <w:rPr>
          <w:spacing w:val="14"/>
        </w:rPr>
        <w:t xml:space="preserve"> </w:t>
      </w:r>
      <w:r w:rsidRPr="00800EB2">
        <w:rPr>
          <w:spacing w:val="2"/>
        </w:rPr>
        <w:t>пределах</w:t>
      </w:r>
      <w:r w:rsidRPr="00800EB2">
        <w:rPr>
          <w:spacing w:val="12"/>
        </w:rPr>
        <w:t xml:space="preserve"> </w:t>
      </w:r>
      <w:r w:rsidRPr="00800EB2">
        <w:rPr>
          <w:spacing w:val="2"/>
        </w:rPr>
        <w:t>суммы</w:t>
      </w:r>
      <w:r w:rsidRPr="00800EB2">
        <w:rPr>
          <w:spacing w:val="15"/>
        </w:rPr>
        <w:t xml:space="preserve"> </w:t>
      </w:r>
      <w:r w:rsidRPr="00800EB2">
        <w:rPr>
          <w:spacing w:val="2"/>
        </w:rPr>
        <w:t>снижения</w:t>
      </w:r>
      <w:r w:rsidRPr="00800EB2">
        <w:rPr>
          <w:spacing w:val="44"/>
        </w:rPr>
        <w:t xml:space="preserve"> </w:t>
      </w:r>
      <w:r w:rsidRPr="00800EB2">
        <w:rPr>
          <w:spacing w:val="2"/>
        </w:rPr>
        <w:t>остатков</w:t>
      </w:r>
      <w:r w:rsidRPr="00800EB2">
        <w:rPr>
          <w:spacing w:val="9"/>
        </w:rPr>
        <w:t xml:space="preserve"> </w:t>
      </w:r>
      <w:r w:rsidRPr="00800EB2">
        <w:rPr>
          <w:spacing w:val="1"/>
        </w:rPr>
        <w:t>средств</w:t>
      </w:r>
      <w:r w:rsidRPr="00800EB2">
        <w:rPr>
          <w:spacing w:val="12"/>
        </w:rPr>
        <w:t xml:space="preserve"> </w:t>
      </w:r>
      <w:r w:rsidRPr="00800EB2">
        <w:t>на</w:t>
      </w:r>
      <w:r w:rsidRPr="00800EB2">
        <w:rPr>
          <w:spacing w:val="13"/>
        </w:rPr>
        <w:t xml:space="preserve"> </w:t>
      </w:r>
      <w:r w:rsidRPr="00800EB2">
        <w:rPr>
          <w:spacing w:val="2"/>
        </w:rPr>
        <w:t>счетах</w:t>
      </w:r>
      <w:r w:rsidRPr="00800EB2">
        <w:rPr>
          <w:spacing w:val="7"/>
        </w:rPr>
        <w:t xml:space="preserve"> </w:t>
      </w:r>
      <w:r w:rsidRPr="00800EB2">
        <w:t>по</w:t>
      </w:r>
      <w:r w:rsidRPr="00800EB2">
        <w:rPr>
          <w:spacing w:val="13"/>
        </w:rPr>
        <w:t xml:space="preserve"> </w:t>
      </w:r>
      <w:r w:rsidRPr="00800EB2">
        <w:rPr>
          <w:spacing w:val="2"/>
        </w:rPr>
        <w:t>учету</w:t>
      </w:r>
      <w:r w:rsidRPr="00800EB2">
        <w:rPr>
          <w:spacing w:val="10"/>
        </w:rPr>
        <w:t xml:space="preserve"> </w:t>
      </w:r>
      <w:r w:rsidRPr="00800EB2">
        <w:rPr>
          <w:spacing w:val="2"/>
        </w:rPr>
        <w:t>средств</w:t>
      </w:r>
      <w:r w:rsidRPr="00800EB2">
        <w:rPr>
          <w:spacing w:val="9"/>
        </w:rPr>
        <w:t xml:space="preserve"> </w:t>
      </w:r>
      <w:r w:rsidRPr="00800EB2">
        <w:rPr>
          <w:spacing w:val="2"/>
        </w:rPr>
        <w:t>местного</w:t>
      </w:r>
      <w:r w:rsidRPr="00800EB2">
        <w:rPr>
          <w:spacing w:val="11"/>
        </w:rPr>
        <w:t xml:space="preserve"> </w:t>
      </w:r>
      <w:r w:rsidRPr="00800EB2">
        <w:rPr>
          <w:spacing w:val="2"/>
        </w:rPr>
        <w:t>бюджета</w:t>
      </w:r>
      <w:r w:rsidRPr="00800EB2">
        <w:rPr>
          <w:spacing w:val="11"/>
        </w:rPr>
        <w:t xml:space="preserve"> </w:t>
      </w:r>
      <w:r w:rsidRPr="00800EB2">
        <w:t>в</w:t>
      </w:r>
      <w:r w:rsidRPr="00800EB2">
        <w:rPr>
          <w:spacing w:val="9"/>
        </w:rPr>
        <w:t xml:space="preserve"> </w:t>
      </w:r>
      <w:r w:rsidRPr="00800EB2">
        <w:rPr>
          <w:spacing w:val="2"/>
        </w:rPr>
        <w:t>объеме</w:t>
      </w:r>
      <w:r w:rsidRPr="00800EB2">
        <w:rPr>
          <w:spacing w:val="11"/>
        </w:rPr>
        <w:t xml:space="preserve"> </w:t>
      </w:r>
      <w:r w:rsidRPr="00800EB2">
        <w:rPr>
          <w:spacing w:val="2"/>
        </w:rPr>
        <w:t>6102,6</w:t>
      </w:r>
      <w:r w:rsidRPr="00800EB2">
        <w:rPr>
          <w:spacing w:val="30"/>
        </w:rPr>
        <w:t xml:space="preserve"> </w:t>
      </w:r>
      <w:r w:rsidRPr="00800EB2">
        <w:rPr>
          <w:spacing w:val="1"/>
        </w:rPr>
        <w:t>тыс.</w:t>
      </w:r>
      <w:r w:rsidRPr="00800EB2">
        <w:rPr>
          <w:spacing w:val="5"/>
        </w:rPr>
        <w:t xml:space="preserve"> </w:t>
      </w:r>
      <w:r w:rsidRPr="00800EB2">
        <w:rPr>
          <w:spacing w:val="1"/>
        </w:rPr>
        <w:t>рублей».</w:t>
      </w:r>
    </w:p>
    <w:p w14:paraId="69B3F5CF" w14:textId="77777777" w:rsidR="009F7F10" w:rsidRDefault="00800EB2" w:rsidP="009F7F10">
      <w:pPr>
        <w:pStyle w:val="a3"/>
        <w:tabs>
          <w:tab w:val="left" w:pos="582"/>
        </w:tabs>
        <w:kinsoku w:val="0"/>
        <w:overflowPunct w:val="0"/>
        <w:ind w:left="0" w:firstLine="709"/>
        <w:jc w:val="both"/>
      </w:pPr>
      <w:r w:rsidRPr="00800EB2">
        <w:rPr>
          <w:spacing w:val="-1"/>
        </w:rPr>
        <w:t xml:space="preserve">2. </w:t>
      </w:r>
      <w:r w:rsidR="00850F4F" w:rsidRPr="00800EB2">
        <w:rPr>
          <w:spacing w:val="-1"/>
        </w:rPr>
        <w:t>Дополнить</w:t>
      </w:r>
      <w:r w:rsidR="00850F4F" w:rsidRPr="00800EB2">
        <w:t xml:space="preserve"> </w:t>
      </w:r>
      <w:r w:rsidR="00850F4F" w:rsidRPr="00800EB2">
        <w:rPr>
          <w:spacing w:val="-1"/>
        </w:rPr>
        <w:t>статьей</w:t>
      </w:r>
      <w:r w:rsidR="00850F4F" w:rsidRPr="00800EB2">
        <w:rPr>
          <w:spacing w:val="-2"/>
        </w:rPr>
        <w:t xml:space="preserve"> </w:t>
      </w:r>
      <w:r w:rsidR="00850F4F" w:rsidRPr="00800EB2">
        <w:rPr>
          <w:spacing w:val="-1"/>
        </w:rPr>
        <w:t>15</w:t>
      </w:r>
      <w:r w:rsidR="00850F4F" w:rsidRPr="00800EB2">
        <w:rPr>
          <w:spacing w:val="1"/>
        </w:rPr>
        <w:t xml:space="preserve"> </w:t>
      </w:r>
      <w:r w:rsidR="00850F4F" w:rsidRPr="00800EB2">
        <w:rPr>
          <w:spacing w:val="-1"/>
        </w:rPr>
        <w:t>следующего</w:t>
      </w:r>
      <w:r w:rsidR="00850F4F" w:rsidRPr="00800EB2">
        <w:rPr>
          <w:spacing w:val="1"/>
        </w:rPr>
        <w:t xml:space="preserve"> </w:t>
      </w:r>
      <w:r w:rsidR="00850F4F" w:rsidRPr="00800EB2">
        <w:rPr>
          <w:spacing w:val="-1"/>
        </w:rPr>
        <w:t>содержания:</w:t>
      </w:r>
      <w:r w:rsidR="00850F4F" w:rsidRPr="00800EB2">
        <w:rPr>
          <w:spacing w:val="41"/>
        </w:rPr>
        <w:t xml:space="preserve"> </w:t>
      </w:r>
      <w:r>
        <w:rPr>
          <w:spacing w:val="41"/>
        </w:rPr>
        <w:t>«</w:t>
      </w:r>
      <w:r w:rsidR="00850F4F" w:rsidRPr="00800EB2">
        <w:rPr>
          <w:spacing w:val="-1"/>
        </w:rPr>
        <w:t>Статья</w:t>
      </w:r>
      <w:r w:rsidR="00850F4F" w:rsidRPr="00800EB2">
        <w:t xml:space="preserve"> 15</w:t>
      </w:r>
      <w:r>
        <w:t xml:space="preserve">. </w:t>
      </w:r>
      <w:r w:rsidR="00850F4F" w:rsidRPr="00800EB2">
        <w:rPr>
          <w:spacing w:val="-1"/>
        </w:rPr>
        <w:t>Утвердить</w:t>
      </w:r>
      <w:r w:rsidR="00850F4F" w:rsidRPr="00800EB2">
        <w:rPr>
          <w:spacing w:val="31"/>
        </w:rPr>
        <w:t xml:space="preserve"> </w:t>
      </w:r>
      <w:r w:rsidR="00850F4F" w:rsidRPr="00800EB2">
        <w:rPr>
          <w:spacing w:val="-1"/>
        </w:rPr>
        <w:t>перечень</w:t>
      </w:r>
      <w:r w:rsidR="00850F4F" w:rsidRPr="00800EB2">
        <w:rPr>
          <w:spacing w:val="31"/>
        </w:rPr>
        <w:t xml:space="preserve"> </w:t>
      </w:r>
      <w:r w:rsidR="00850F4F" w:rsidRPr="00800EB2">
        <w:rPr>
          <w:spacing w:val="-1"/>
        </w:rPr>
        <w:t>средств,</w:t>
      </w:r>
      <w:r w:rsidR="00850F4F" w:rsidRPr="00800EB2">
        <w:rPr>
          <w:spacing w:val="32"/>
        </w:rPr>
        <w:t xml:space="preserve"> </w:t>
      </w:r>
      <w:r w:rsidR="00850F4F" w:rsidRPr="00800EB2">
        <w:rPr>
          <w:spacing w:val="-1"/>
        </w:rPr>
        <w:t>подлежащих</w:t>
      </w:r>
      <w:r w:rsidR="00850F4F" w:rsidRPr="00800EB2">
        <w:rPr>
          <w:spacing w:val="32"/>
        </w:rPr>
        <w:t xml:space="preserve"> </w:t>
      </w:r>
      <w:r w:rsidR="00850F4F" w:rsidRPr="00800EB2">
        <w:rPr>
          <w:spacing w:val="-1"/>
        </w:rPr>
        <w:t>казначейскому</w:t>
      </w:r>
      <w:r w:rsidR="00850F4F" w:rsidRPr="00800EB2">
        <w:rPr>
          <w:spacing w:val="32"/>
        </w:rPr>
        <w:t xml:space="preserve"> </w:t>
      </w:r>
      <w:r w:rsidR="00850F4F" w:rsidRPr="00800EB2">
        <w:rPr>
          <w:spacing w:val="-1"/>
        </w:rPr>
        <w:t>сопровождению,</w:t>
      </w:r>
      <w:r w:rsidR="00850F4F" w:rsidRPr="00800EB2">
        <w:rPr>
          <w:spacing w:val="73"/>
        </w:rPr>
        <w:t xml:space="preserve"> </w:t>
      </w:r>
      <w:r w:rsidR="00850F4F" w:rsidRPr="00800EB2">
        <w:rPr>
          <w:spacing w:val="-1"/>
        </w:rPr>
        <w:t>предоставляемых</w:t>
      </w:r>
      <w:r w:rsidR="00850F4F" w:rsidRPr="00800EB2">
        <w:rPr>
          <w:spacing w:val="-2"/>
        </w:rPr>
        <w:t xml:space="preserve"> </w:t>
      </w:r>
      <w:r w:rsidR="00850F4F" w:rsidRPr="00800EB2">
        <w:t>из</w:t>
      </w:r>
      <w:r w:rsidR="00850F4F" w:rsidRPr="00800EB2">
        <w:rPr>
          <w:spacing w:val="-2"/>
        </w:rPr>
        <w:t xml:space="preserve"> </w:t>
      </w:r>
      <w:r w:rsidR="00850F4F" w:rsidRPr="00800EB2">
        <w:rPr>
          <w:spacing w:val="-1"/>
        </w:rPr>
        <w:t>бюджета:</w:t>
      </w:r>
    </w:p>
    <w:p w14:paraId="5CF2197F" w14:textId="29A1AE29" w:rsidR="00AB3561" w:rsidRPr="009F7F10" w:rsidRDefault="00800EB2" w:rsidP="009F7F10">
      <w:pPr>
        <w:pStyle w:val="a3"/>
        <w:tabs>
          <w:tab w:val="left" w:pos="582"/>
        </w:tabs>
        <w:kinsoku w:val="0"/>
        <w:overflowPunct w:val="0"/>
        <w:ind w:left="0" w:firstLine="709"/>
        <w:jc w:val="both"/>
      </w:pPr>
      <w:r>
        <w:rPr>
          <w:spacing w:val="-1"/>
        </w:rPr>
        <w:t>1</w:t>
      </w:r>
      <w:r w:rsidR="009F7F10">
        <w:rPr>
          <w:spacing w:val="-1"/>
        </w:rPr>
        <w:t>)</w:t>
      </w:r>
      <w:r>
        <w:rPr>
          <w:spacing w:val="-1"/>
        </w:rPr>
        <w:t xml:space="preserve"> </w:t>
      </w:r>
      <w:r w:rsidR="00850F4F" w:rsidRPr="00800EB2">
        <w:rPr>
          <w:spacing w:val="-1"/>
        </w:rPr>
        <w:t>Установить,</w:t>
      </w:r>
      <w:r w:rsidR="00850F4F" w:rsidRPr="00800EB2">
        <w:rPr>
          <w:spacing w:val="61"/>
        </w:rPr>
        <w:t xml:space="preserve"> </w:t>
      </w:r>
      <w:r w:rsidR="00850F4F" w:rsidRPr="00800EB2">
        <w:rPr>
          <w:spacing w:val="-1"/>
        </w:rPr>
        <w:t>что</w:t>
      </w:r>
      <w:r w:rsidR="00850F4F" w:rsidRPr="00800EB2">
        <w:rPr>
          <w:spacing w:val="60"/>
        </w:rPr>
        <w:t xml:space="preserve"> </w:t>
      </w:r>
      <w:r w:rsidR="00850F4F" w:rsidRPr="00800EB2">
        <w:t>в</w:t>
      </w:r>
      <w:r w:rsidR="00850F4F" w:rsidRPr="00800EB2">
        <w:rPr>
          <w:spacing w:val="61"/>
        </w:rPr>
        <w:t xml:space="preserve"> </w:t>
      </w:r>
      <w:r w:rsidR="00850F4F" w:rsidRPr="00800EB2">
        <w:rPr>
          <w:spacing w:val="-1"/>
        </w:rPr>
        <w:t>случаях,</w:t>
      </w:r>
      <w:r w:rsidR="00850F4F" w:rsidRPr="00800EB2">
        <w:rPr>
          <w:spacing w:val="61"/>
        </w:rPr>
        <w:t xml:space="preserve"> </w:t>
      </w:r>
      <w:r w:rsidR="00850F4F" w:rsidRPr="00800EB2">
        <w:rPr>
          <w:spacing w:val="-1"/>
        </w:rPr>
        <w:t>предусмотренных</w:t>
      </w:r>
      <w:r w:rsidR="00850F4F" w:rsidRPr="00800EB2">
        <w:rPr>
          <w:spacing w:val="59"/>
        </w:rPr>
        <w:t xml:space="preserve"> </w:t>
      </w:r>
      <w:r w:rsidR="00850F4F" w:rsidRPr="00800EB2">
        <w:rPr>
          <w:spacing w:val="-1"/>
        </w:rPr>
        <w:t>настоящей</w:t>
      </w:r>
      <w:r w:rsidR="00850F4F" w:rsidRPr="00800EB2">
        <w:rPr>
          <w:spacing w:val="61"/>
        </w:rPr>
        <w:t xml:space="preserve"> </w:t>
      </w:r>
      <w:r w:rsidR="00850F4F" w:rsidRPr="00800EB2">
        <w:rPr>
          <w:spacing w:val="-1"/>
        </w:rPr>
        <w:t>статьей</w:t>
      </w:r>
      <w:r w:rsidR="00850F4F" w:rsidRPr="00800EB2">
        <w:rPr>
          <w:spacing w:val="61"/>
        </w:rPr>
        <w:t xml:space="preserve"> </w:t>
      </w:r>
      <w:r w:rsidR="00850F4F" w:rsidRPr="00800EB2">
        <w:rPr>
          <w:spacing w:val="-1"/>
        </w:rPr>
        <w:t>Управление</w:t>
      </w:r>
      <w:r w:rsidR="00850F4F" w:rsidRPr="00800EB2">
        <w:rPr>
          <w:spacing w:val="16"/>
        </w:rPr>
        <w:t xml:space="preserve"> </w:t>
      </w:r>
      <w:r w:rsidR="00850F4F" w:rsidRPr="00800EB2">
        <w:rPr>
          <w:spacing w:val="-1"/>
        </w:rPr>
        <w:t>Федерального</w:t>
      </w:r>
      <w:r w:rsidR="00850F4F" w:rsidRPr="00800EB2">
        <w:rPr>
          <w:spacing w:val="16"/>
        </w:rPr>
        <w:t xml:space="preserve"> </w:t>
      </w:r>
      <w:r w:rsidR="00850F4F" w:rsidRPr="00800EB2">
        <w:rPr>
          <w:spacing w:val="-1"/>
        </w:rPr>
        <w:t>казначейства</w:t>
      </w:r>
      <w:r w:rsidR="00850F4F" w:rsidRPr="00800EB2">
        <w:rPr>
          <w:spacing w:val="13"/>
        </w:rPr>
        <w:t xml:space="preserve"> </w:t>
      </w:r>
      <w:r w:rsidR="009F7F10" w:rsidRPr="00800EB2">
        <w:rPr>
          <w:spacing w:val="-1"/>
        </w:rPr>
        <w:t>по</w:t>
      </w:r>
      <w:r w:rsidR="009F7F10" w:rsidRPr="00800EB2">
        <w:rPr>
          <w:spacing w:val="16"/>
        </w:rPr>
        <w:t xml:space="preserve"> </w:t>
      </w:r>
      <w:r w:rsidR="009F7F10" w:rsidRPr="00800EB2">
        <w:rPr>
          <w:spacing w:val="-1"/>
        </w:rPr>
        <w:t>Иркутской</w:t>
      </w:r>
      <w:r w:rsidR="009F7F10" w:rsidRPr="00800EB2">
        <w:rPr>
          <w:spacing w:val="15"/>
        </w:rPr>
        <w:t xml:space="preserve"> </w:t>
      </w:r>
      <w:r w:rsidR="009F7F10" w:rsidRPr="00800EB2">
        <w:rPr>
          <w:spacing w:val="-1"/>
        </w:rPr>
        <w:t>области,</w:t>
      </w:r>
      <w:r w:rsidR="00850F4F" w:rsidRPr="00800EB2">
        <w:rPr>
          <w:spacing w:val="15"/>
        </w:rPr>
        <w:t xml:space="preserve"> </w:t>
      </w:r>
      <w:r w:rsidR="00850F4F" w:rsidRPr="00800EB2">
        <w:rPr>
          <w:spacing w:val="-1"/>
        </w:rPr>
        <w:t>осуществляет</w:t>
      </w:r>
      <w:r w:rsidR="00850F4F" w:rsidRPr="00800EB2">
        <w:rPr>
          <w:spacing w:val="71"/>
        </w:rPr>
        <w:t xml:space="preserve"> </w:t>
      </w:r>
      <w:r w:rsidR="00850F4F" w:rsidRPr="00800EB2">
        <w:rPr>
          <w:spacing w:val="-1"/>
        </w:rPr>
        <w:t>казначейское</w:t>
      </w:r>
      <w:r w:rsidR="00850F4F" w:rsidRPr="00800EB2">
        <w:rPr>
          <w:spacing w:val="15"/>
        </w:rPr>
        <w:t xml:space="preserve"> </w:t>
      </w:r>
      <w:r w:rsidR="00850F4F" w:rsidRPr="00800EB2">
        <w:rPr>
          <w:spacing w:val="-1"/>
        </w:rPr>
        <w:t>сопровождение</w:t>
      </w:r>
      <w:r w:rsidR="00850F4F" w:rsidRPr="00800EB2">
        <w:rPr>
          <w:spacing w:val="15"/>
        </w:rPr>
        <w:t xml:space="preserve"> </w:t>
      </w:r>
      <w:r w:rsidR="00850F4F" w:rsidRPr="00800EB2">
        <w:rPr>
          <w:spacing w:val="-1"/>
        </w:rPr>
        <w:t>средств</w:t>
      </w:r>
      <w:r w:rsidR="00850F4F" w:rsidRPr="00800EB2">
        <w:rPr>
          <w:spacing w:val="14"/>
        </w:rPr>
        <w:t xml:space="preserve"> </w:t>
      </w:r>
      <w:r w:rsidR="00850F4F" w:rsidRPr="00800EB2">
        <w:rPr>
          <w:spacing w:val="-1"/>
        </w:rPr>
        <w:t>бюджета</w:t>
      </w:r>
      <w:r w:rsidR="00850F4F" w:rsidRPr="00800EB2">
        <w:rPr>
          <w:spacing w:val="15"/>
        </w:rPr>
        <w:t xml:space="preserve"> </w:t>
      </w:r>
      <w:r w:rsidR="00850F4F" w:rsidRPr="00800EB2">
        <w:rPr>
          <w:spacing w:val="-1"/>
        </w:rPr>
        <w:t>МО</w:t>
      </w:r>
      <w:r w:rsidR="00850F4F" w:rsidRPr="00800EB2">
        <w:rPr>
          <w:spacing w:val="15"/>
        </w:rPr>
        <w:t xml:space="preserve"> </w:t>
      </w:r>
      <w:r w:rsidR="00850F4F" w:rsidRPr="00800EB2">
        <w:rPr>
          <w:spacing w:val="-1"/>
        </w:rPr>
        <w:t>«Шаралдай»</w:t>
      </w:r>
      <w:r w:rsidR="00850F4F" w:rsidRPr="00800EB2">
        <w:rPr>
          <w:spacing w:val="15"/>
        </w:rPr>
        <w:t xml:space="preserve"> </w:t>
      </w:r>
      <w:r w:rsidR="00850F4F" w:rsidRPr="00800EB2">
        <w:t>с</w:t>
      </w:r>
      <w:r w:rsidR="00850F4F" w:rsidRPr="00800EB2">
        <w:rPr>
          <w:spacing w:val="14"/>
        </w:rPr>
        <w:t xml:space="preserve"> </w:t>
      </w:r>
      <w:r w:rsidR="00850F4F" w:rsidRPr="00800EB2">
        <w:rPr>
          <w:spacing w:val="-1"/>
        </w:rPr>
        <w:t>последующим</w:t>
      </w:r>
      <w:r w:rsidR="00850F4F" w:rsidRPr="00800EB2">
        <w:rPr>
          <w:spacing w:val="73"/>
        </w:rPr>
        <w:t xml:space="preserve"> </w:t>
      </w:r>
      <w:r w:rsidR="00850F4F" w:rsidRPr="00800EB2">
        <w:rPr>
          <w:spacing w:val="-1"/>
        </w:rPr>
        <w:t>подтверждением</w:t>
      </w:r>
      <w:r w:rsidR="00850F4F" w:rsidRPr="00800EB2">
        <w:rPr>
          <w:spacing w:val="24"/>
        </w:rPr>
        <w:t xml:space="preserve"> </w:t>
      </w:r>
      <w:r w:rsidR="00850F4F" w:rsidRPr="00800EB2">
        <w:t>их</w:t>
      </w:r>
      <w:r w:rsidR="00850F4F" w:rsidRPr="00800EB2">
        <w:rPr>
          <w:spacing w:val="24"/>
        </w:rPr>
        <w:t xml:space="preserve"> </w:t>
      </w:r>
      <w:r w:rsidR="00850F4F" w:rsidRPr="00800EB2">
        <w:rPr>
          <w:spacing w:val="-1"/>
        </w:rPr>
        <w:t>использования</w:t>
      </w:r>
      <w:r w:rsidR="00850F4F" w:rsidRPr="00800EB2">
        <w:rPr>
          <w:spacing w:val="26"/>
        </w:rPr>
        <w:t xml:space="preserve"> </w:t>
      </w:r>
      <w:r w:rsidR="00850F4F" w:rsidRPr="00800EB2">
        <w:t>в</w:t>
      </w:r>
      <w:r w:rsidR="00850F4F" w:rsidRPr="00800EB2">
        <w:rPr>
          <w:spacing w:val="26"/>
        </w:rPr>
        <w:t xml:space="preserve"> </w:t>
      </w:r>
      <w:r w:rsidR="00850F4F" w:rsidRPr="00800EB2">
        <w:rPr>
          <w:spacing w:val="-1"/>
        </w:rPr>
        <w:t>соответствии</w:t>
      </w:r>
      <w:r w:rsidR="00850F4F" w:rsidRPr="00800EB2">
        <w:rPr>
          <w:spacing w:val="27"/>
        </w:rPr>
        <w:t xml:space="preserve"> </w:t>
      </w:r>
      <w:r w:rsidR="00850F4F" w:rsidRPr="00800EB2">
        <w:t>с</w:t>
      </w:r>
      <w:r w:rsidR="00850F4F" w:rsidRPr="00800EB2">
        <w:rPr>
          <w:spacing w:val="26"/>
        </w:rPr>
        <w:t xml:space="preserve"> </w:t>
      </w:r>
      <w:r w:rsidR="00850F4F" w:rsidRPr="00800EB2">
        <w:rPr>
          <w:spacing w:val="-1"/>
        </w:rPr>
        <w:t>условиями</w:t>
      </w:r>
      <w:r w:rsidR="00850F4F" w:rsidRPr="00800EB2">
        <w:rPr>
          <w:spacing w:val="27"/>
        </w:rPr>
        <w:t xml:space="preserve"> </w:t>
      </w:r>
      <w:r w:rsidR="00850F4F" w:rsidRPr="00800EB2">
        <w:t>и</w:t>
      </w:r>
      <w:r w:rsidR="00850F4F" w:rsidRPr="00800EB2">
        <w:rPr>
          <w:spacing w:val="27"/>
        </w:rPr>
        <w:t xml:space="preserve"> </w:t>
      </w:r>
      <w:r w:rsidR="00850F4F" w:rsidRPr="00800EB2">
        <w:rPr>
          <w:spacing w:val="-1"/>
        </w:rPr>
        <w:t>(или)</w:t>
      </w:r>
      <w:r w:rsidR="00850F4F" w:rsidRPr="00800EB2">
        <w:rPr>
          <w:spacing w:val="26"/>
        </w:rPr>
        <w:t xml:space="preserve"> </w:t>
      </w:r>
      <w:r w:rsidR="00850F4F" w:rsidRPr="00800EB2">
        <w:rPr>
          <w:spacing w:val="-1"/>
        </w:rPr>
        <w:t>целями,</w:t>
      </w:r>
      <w:r w:rsidR="00850F4F" w:rsidRPr="00800EB2">
        <w:rPr>
          <w:spacing w:val="73"/>
        </w:rPr>
        <w:t xml:space="preserve"> </w:t>
      </w:r>
      <w:r w:rsidR="00850F4F" w:rsidRPr="00800EB2">
        <w:rPr>
          <w:spacing w:val="-1"/>
        </w:rPr>
        <w:t>установленными</w:t>
      </w:r>
      <w:r w:rsidR="00850F4F" w:rsidRPr="00800EB2">
        <w:rPr>
          <w:spacing w:val="48"/>
        </w:rPr>
        <w:t xml:space="preserve"> </w:t>
      </w:r>
      <w:r w:rsidR="00850F4F" w:rsidRPr="00800EB2">
        <w:t>при</w:t>
      </w:r>
      <w:r w:rsidR="00850F4F" w:rsidRPr="00800EB2">
        <w:rPr>
          <w:spacing w:val="49"/>
        </w:rPr>
        <w:t xml:space="preserve"> </w:t>
      </w:r>
      <w:r w:rsidR="00850F4F" w:rsidRPr="00800EB2">
        <w:rPr>
          <w:spacing w:val="-1"/>
        </w:rPr>
        <w:t>предоставлении</w:t>
      </w:r>
      <w:r w:rsidR="00850F4F" w:rsidRPr="00800EB2">
        <w:rPr>
          <w:spacing w:val="47"/>
        </w:rPr>
        <w:t xml:space="preserve"> </w:t>
      </w:r>
      <w:r w:rsidR="00850F4F" w:rsidRPr="00800EB2">
        <w:rPr>
          <w:spacing w:val="-1"/>
        </w:rPr>
        <w:t>указанных</w:t>
      </w:r>
      <w:r w:rsidR="00850F4F" w:rsidRPr="00800EB2">
        <w:rPr>
          <w:spacing w:val="46"/>
        </w:rPr>
        <w:t xml:space="preserve"> </w:t>
      </w:r>
      <w:r w:rsidR="00850F4F" w:rsidRPr="00800EB2">
        <w:t>средств</w:t>
      </w:r>
      <w:r w:rsidR="00850F4F" w:rsidRPr="00800EB2">
        <w:rPr>
          <w:spacing w:val="49"/>
        </w:rPr>
        <w:t xml:space="preserve"> </w:t>
      </w:r>
      <w:r w:rsidR="00850F4F" w:rsidRPr="00800EB2">
        <w:rPr>
          <w:spacing w:val="-1"/>
        </w:rPr>
        <w:t>(далее-целевые</w:t>
      </w:r>
      <w:r w:rsidR="00850F4F" w:rsidRPr="00800EB2">
        <w:rPr>
          <w:spacing w:val="63"/>
        </w:rPr>
        <w:t xml:space="preserve"> </w:t>
      </w:r>
      <w:r w:rsidR="00850F4F" w:rsidRPr="00800EB2">
        <w:rPr>
          <w:spacing w:val="-1"/>
        </w:rPr>
        <w:t>средства).</w:t>
      </w:r>
    </w:p>
    <w:p w14:paraId="73F26122" w14:textId="77777777" w:rsidR="009F7F10" w:rsidRDefault="009F7F10" w:rsidP="009F7F10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 xml:space="preserve">2) </w:t>
      </w:r>
      <w:r w:rsidR="00850F4F" w:rsidRPr="00800EB2">
        <w:rPr>
          <w:spacing w:val="-1"/>
        </w:rPr>
        <w:t>Установить,</w:t>
      </w:r>
      <w:r w:rsidR="00850F4F" w:rsidRPr="00800EB2">
        <w:rPr>
          <w:spacing w:val="36"/>
        </w:rPr>
        <w:t xml:space="preserve"> </w:t>
      </w:r>
      <w:r w:rsidR="00850F4F" w:rsidRPr="00800EB2">
        <w:rPr>
          <w:spacing w:val="-1"/>
        </w:rPr>
        <w:t>что</w:t>
      </w:r>
      <w:r w:rsidR="00850F4F" w:rsidRPr="00800EB2">
        <w:rPr>
          <w:spacing w:val="38"/>
        </w:rPr>
        <w:t xml:space="preserve"> </w:t>
      </w:r>
      <w:r w:rsidR="00850F4F" w:rsidRPr="00800EB2">
        <w:t>в</w:t>
      </w:r>
      <w:r w:rsidR="00850F4F" w:rsidRPr="00800EB2">
        <w:rPr>
          <w:spacing w:val="34"/>
        </w:rPr>
        <w:t xml:space="preserve"> </w:t>
      </w:r>
      <w:r w:rsidR="00850F4F" w:rsidRPr="00800EB2">
        <w:rPr>
          <w:spacing w:val="-1"/>
        </w:rPr>
        <w:t>соответствии</w:t>
      </w:r>
      <w:r w:rsidR="00850F4F" w:rsidRPr="00800EB2">
        <w:rPr>
          <w:spacing w:val="36"/>
        </w:rPr>
        <w:t xml:space="preserve"> </w:t>
      </w:r>
      <w:r w:rsidR="00850F4F" w:rsidRPr="00800EB2">
        <w:t>со</w:t>
      </w:r>
      <w:r w:rsidR="00850F4F" w:rsidRPr="00800EB2">
        <w:rPr>
          <w:spacing w:val="38"/>
        </w:rPr>
        <w:t xml:space="preserve"> </w:t>
      </w:r>
      <w:r w:rsidR="00850F4F" w:rsidRPr="00800EB2">
        <w:rPr>
          <w:spacing w:val="-1"/>
        </w:rPr>
        <w:t>статьей</w:t>
      </w:r>
      <w:r w:rsidR="00850F4F" w:rsidRPr="00800EB2">
        <w:rPr>
          <w:spacing w:val="37"/>
        </w:rPr>
        <w:t xml:space="preserve"> </w:t>
      </w:r>
      <w:r w:rsidR="00850F4F" w:rsidRPr="00800EB2">
        <w:rPr>
          <w:spacing w:val="-1"/>
        </w:rPr>
        <w:t>242.26</w:t>
      </w:r>
      <w:r w:rsidR="00850F4F" w:rsidRPr="00800EB2">
        <w:rPr>
          <w:spacing w:val="38"/>
        </w:rPr>
        <w:t xml:space="preserve"> </w:t>
      </w:r>
      <w:r w:rsidR="00850F4F" w:rsidRPr="00800EB2">
        <w:rPr>
          <w:spacing w:val="-1"/>
        </w:rPr>
        <w:t>Бюджетного</w:t>
      </w:r>
      <w:r w:rsidR="00850F4F" w:rsidRPr="00800EB2">
        <w:rPr>
          <w:spacing w:val="37"/>
        </w:rPr>
        <w:t xml:space="preserve"> </w:t>
      </w:r>
      <w:r w:rsidR="00850F4F" w:rsidRPr="00800EB2">
        <w:rPr>
          <w:spacing w:val="-1"/>
        </w:rPr>
        <w:t>кодекса</w:t>
      </w:r>
      <w:r w:rsidR="00850F4F" w:rsidRPr="00800EB2">
        <w:rPr>
          <w:spacing w:val="55"/>
        </w:rPr>
        <w:t xml:space="preserve"> </w:t>
      </w:r>
      <w:r w:rsidR="00850F4F" w:rsidRPr="00800EB2">
        <w:rPr>
          <w:spacing w:val="-1"/>
        </w:rPr>
        <w:t>Российской</w:t>
      </w:r>
      <w:r w:rsidR="00850F4F" w:rsidRPr="00800EB2">
        <w:rPr>
          <w:spacing w:val="30"/>
        </w:rPr>
        <w:t xml:space="preserve"> </w:t>
      </w:r>
      <w:r w:rsidR="00850F4F" w:rsidRPr="00800EB2">
        <w:rPr>
          <w:spacing w:val="-1"/>
        </w:rPr>
        <w:t>Федерации</w:t>
      </w:r>
      <w:r w:rsidR="00850F4F" w:rsidRPr="00800EB2">
        <w:rPr>
          <w:spacing w:val="59"/>
        </w:rPr>
        <w:t xml:space="preserve"> </w:t>
      </w:r>
      <w:r w:rsidR="00850F4F" w:rsidRPr="00800EB2">
        <w:rPr>
          <w:spacing w:val="-1"/>
        </w:rPr>
        <w:t>казначейскому</w:t>
      </w:r>
      <w:r w:rsidR="00850F4F" w:rsidRPr="00800EB2">
        <w:rPr>
          <w:spacing w:val="27"/>
        </w:rPr>
        <w:t xml:space="preserve"> </w:t>
      </w:r>
      <w:r w:rsidR="00850F4F" w:rsidRPr="00800EB2">
        <w:rPr>
          <w:spacing w:val="-1"/>
        </w:rPr>
        <w:t>сопровождению</w:t>
      </w:r>
      <w:r w:rsidR="00850F4F" w:rsidRPr="00800EB2">
        <w:rPr>
          <w:spacing w:val="29"/>
        </w:rPr>
        <w:t xml:space="preserve"> </w:t>
      </w:r>
      <w:r w:rsidR="00850F4F" w:rsidRPr="00800EB2">
        <w:rPr>
          <w:spacing w:val="-1"/>
        </w:rPr>
        <w:t>подлежат</w:t>
      </w:r>
      <w:r w:rsidR="00850F4F" w:rsidRPr="00800EB2">
        <w:rPr>
          <w:spacing w:val="30"/>
        </w:rPr>
        <w:t xml:space="preserve"> </w:t>
      </w:r>
      <w:r w:rsidR="00850F4F" w:rsidRPr="00800EB2">
        <w:rPr>
          <w:spacing w:val="-1"/>
        </w:rPr>
        <w:t>следующие</w:t>
      </w:r>
      <w:r w:rsidR="00850F4F" w:rsidRPr="00800EB2">
        <w:rPr>
          <w:spacing w:val="65"/>
        </w:rPr>
        <w:t xml:space="preserve"> </w:t>
      </w:r>
      <w:r w:rsidR="00850F4F" w:rsidRPr="00800EB2">
        <w:rPr>
          <w:spacing w:val="-1"/>
        </w:rPr>
        <w:t>целевые</w:t>
      </w:r>
      <w:r w:rsidR="00850F4F" w:rsidRPr="00800EB2">
        <w:rPr>
          <w:spacing w:val="1"/>
        </w:rPr>
        <w:t xml:space="preserve"> </w:t>
      </w:r>
      <w:r w:rsidR="00850F4F" w:rsidRPr="00800EB2">
        <w:rPr>
          <w:spacing w:val="-1"/>
        </w:rPr>
        <w:t>средства:</w:t>
      </w:r>
    </w:p>
    <w:p w14:paraId="2587ADD1" w14:textId="6123F6AD" w:rsidR="00051591" w:rsidRDefault="009F7F10" w:rsidP="0005159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2.1)</w:t>
      </w:r>
      <w:r w:rsidR="00051591">
        <w:rPr>
          <w:spacing w:val="-1"/>
        </w:rPr>
        <w:t xml:space="preserve"> </w:t>
      </w:r>
      <w:r w:rsidR="00850F4F" w:rsidRPr="00800EB2">
        <w:rPr>
          <w:spacing w:val="-1"/>
        </w:rPr>
        <w:t>авансовые</w:t>
      </w:r>
      <w:r w:rsidR="00850F4F" w:rsidRPr="00800EB2">
        <w:rPr>
          <w:spacing w:val="18"/>
        </w:rPr>
        <w:t xml:space="preserve"> </w:t>
      </w:r>
      <w:r w:rsidR="00850F4F" w:rsidRPr="00800EB2">
        <w:rPr>
          <w:spacing w:val="-1"/>
        </w:rPr>
        <w:t>платежи</w:t>
      </w:r>
      <w:r w:rsidR="00850F4F" w:rsidRPr="00800EB2">
        <w:rPr>
          <w:spacing w:val="17"/>
        </w:rPr>
        <w:t xml:space="preserve"> </w:t>
      </w:r>
      <w:r w:rsidR="00850F4F" w:rsidRPr="00800EB2">
        <w:t>и</w:t>
      </w:r>
      <w:r w:rsidR="00850F4F" w:rsidRPr="00800EB2">
        <w:rPr>
          <w:spacing w:val="17"/>
        </w:rPr>
        <w:t xml:space="preserve"> </w:t>
      </w:r>
      <w:r w:rsidR="00850F4F" w:rsidRPr="00800EB2">
        <w:rPr>
          <w:spacing w:val="-1"/>
        </w:rPr>
        <w:t>расчеты</w:t>
      </w:r>
      <w:r w:rsidR="00850F4F" w:rsidRPr="00800EB2">
        <w:rPr>
          <w:spacing w:val="17"/>
        </w:rPr>
        <w:t xml:space="preserve"> </w:t>
      </w:r>
      <w:r w:rsidR="00850F4F" w:rsidRPr="00800EB2">
        <w:rPr>
          <w:spacing w:val="-1"/>
        </w:rPr>
        <w:t>по</w:t>
      </w:r>
      <w:r w:rsidR="00850F4F" w:rsidRPr="00800EB2">
        <w:rPr>
          <w:spacing w:val="18"/>
        </w:rPr>
        <w:t xml:space="preserve"> </w:t>
      </w:r>
      <w:r w:rsidR="00850F4F" w:rsidRPr="00800EB2">
        <w:rPr>
          <w:spacing w:val="-1"/>
        </w:rPr>
        <w:t>муниципальным</w:t>
      </w:r>
      <w:r w:rsidR="00850F4F" w:rsidRPr="00800EB2">
        <w:rPr>
          <w:spacing w:val="17"/>
        </w:rPr>
        <w:t xml:space="preserve"> </w:t>
      </w:r>
      <w:r w:rsidR="00850F4F" w:rsidRPr="00800EB2">
        <w:rPr>
          <w:spacing w:val="-1"/>
        </w:rPr>
        <w:t>контрактам</w:t>
      </w:r>
      <w:r w:rsidR="00850F4F" w:rsidRPr="00800EB2">
        <w:rPr>
          <w:spacing w:val="17"/>
        </w:rPr>
        <w:t xml:space="preserve"> </w:t>
      </w:r>
      <w:r w:rsidR="00850F4F" w:rsidRPr="00800EB2">
        <w:t>о</w:t>
      </w:r>
      <w:r w:rsidR="00850F4F" w:rsidRPr="00800EB2">
        <w:rPr>
          <w:spacing w:val="18"/>
        </w:rPr>
        <w:t xml:space="preserve"> </w:t>
      </w:r>
      <w:r w:rsidR="00850F4F" w:rsidRPr="00800EB2">
        <w:rPr>
          <w:spacing w:val="-1"/>
        </w:rPr>
        <w:t>поставке</w:t>
      </w:r>
      <w:r w:rsidR="00850F4F" w:rsidRPr="00800EB2">
        <w:rPr>
          <w:spacing w:val="61"/>
        </w:rPr>
        <w:t xml:space="preserve"> </w:t>
      </w:r>
      <w:r w:rsidR="00850F4F" w:rsidRPr="00800EB2">
        <w:rPr>
          <w:spacing w:val="-1"/>
        </w:rPr>
        <w:t>товаров,</w:t>
      </w:r>
      <w:r w:rsidR="00850F4F" w:rsidRPr="00800EB2">
        <w:rPr>
          <w:spacing w:val="20"/>
        </w:rPr>
        <w:t xml:space="preserve"> </w:t>
      </w:r>
      <w:r w:rsidR="00850F4F" w:rsidRPr="00800EB2">
        <w:rPr>
          <w:spacing w:val="-1"/>
        </w:rPr>
        <w:t>выполнении</w:t>
      </w:r>
      <w:r w:rsidR="00850F4F" w:rsidRPr="00800EB2">
        <w:rPr>
          <w:spacing w:val="17"/>
        </w:rPr>
        <w:t xml:space="preserve"> </w:t>
      </w:r>
      <w:r w:rsidR="00850F4F" w:rsidRPr="00800EB2">
        <w:rPr>
          <w:spacing w:val="-1"/>
        </w:rPr>
        <w:t>работ,</w:t>
      </w:r>
      <w:r w:rsidR="00850F4F" w:rsidRPr="00800EB2">
        <w:rPr>
          <w:spacing w:val="20"/>
        </w:rPr>
        <w:t xml:space="preserve"> </w:t>
      </w:r>
      <w:r w:rsidR="00850F4F" w:rsidRPr="00800EB2">
        <w:rPr>
          <w:spacing w:val="-1"/>
        </w:rPr>
        <w:t>оказании</w:t>
      </w:r>
      <w:r w:rsidR="00850F4F" w:rsidRPr="00800EB2">
        <w:rPr>
          <w:spacing w:val="19"/>
        </w:rPr>
        <w:t xml:space="preserve"> </w:t>
      </w:r>
      <w:r w:rsidR="00850F4F" w:rsidRPr="00800EB2">
        <w:rPr>
          <w:spacing w:val="-2"/>
        </w:rPr>
        <w:t>услуг,</w:t>
      </w:r>
      <w:r w:rsidR="00850F4F" w:rsidRPr="00800EB2">
        <w:rPr>
          <w:spacing w:val="20"/>
        </w:rPr>
        <w:t xml:space="preserve"> </w:t>
      </w:r>
      <w:r w:rsidR="00850F4F" w:rsidRPr="00800EB2">
        <w:rPr>
          <w:spacing w:val="-1"/>
        </w:rPr>
        <w:t>заключаемым</w:t>
      </w:r>
      <w:r w:rsidR="00850F4F" w:rsidRPr="00800EB2">
        <w:rPr>
          <w:spacing w:val="20"/>
        </w:rPr>
        <w:t xml:space="preserve"> </w:t>
      </w:r>
      <w:r w:rsidR="00850F4F" w:rsidRPr="00800EB2">
        <w:rPr>
          <w:spacing w:val="-1"/>
        </w:rPr>
        <w:t>на</w:t>
      </w:r>
      <w:r w:rsidR="00850F4F" w:rsidRPr="00800EB2">
        <w:rPr>
          <w:spacing w:val="20"/>
        </w:rPr>
        <w:t xml:space="preserve"> </w:t>
      </w:r>
      <w:r w:rsidR="00850F4F" w:rsidRPr="00800EB2">
        <w:rPr>
          <w:spacing w:val="-1"/>
        </w:rPr>
        <w:t>сумму</w:t>
      </w:r>
      <w:r w:rsidR="00850F4F" w:rsidRPr="00800EB2">
        <w:rPr>
          <w:spacing w:val="17"/>
        </w:rPr>
        <w:t xml:space="preserve"> </w:t>
      </w:r>
      <w:r w:rsidR="00850F4F" w:rsidRPr="00800EB2">
        <w:rPr>
          <w:spacing w:val="-1"/>
        </w:rPr>
        <w:t>50000,0</w:t>
      </w:r>
      <w:r w:rsidR="00850F4F" w:rsidRPr="00800EB2">
        <w:rPr>
          <w:spacing w:val="20"/>
        </w:rPr>
        <w:t xml:space="preserve"> </w:t>
      </w:r>
      <w:r w:rsidR="00850F4F" w:rsidRPr="00800EB2">
        <w:rPr>
          <w:spacing w:val="-1"/>
        </w:rPr>
        <w:t>тыс.</w:t>
      </w:r>
      <w:r w:rsidR="00850F4F" w:rsidRPr="00800EB2">
        <w:rPr>
          <w:spacing w:val="85"/>
        </w:rPr>
        <w:t xml:space="preserve"> </w:t>
      </w:r>
      <w:r w:rsidR="00850F4F" w:rsidRPr="00800EB2">
        <w:rPr>
          <w:spacing w:val="-1"/>
        </w:rPr>
        <w:t>рублей</w:t>
      </w:r>
      <w:r w:rsidR="00850F4F" w:rsidRPr="00800EB2">
        <w:t xml:space="preserve"> и </w:t>
      </w:r>
      <w:r w:rsidR="00850F4F" w:rsidRPr="00800EB2">
        <w:rPr>
          <w:spacing w:val="-1"/>
        </w:rPr>
        <w:t>более;</w:t>
      </w:r>
    </w:p>
    <w:p w14:paraId="66FF5AC0" w14:textId="77777777" w:rsidR="00051591" w:rsidRDefault="00051591" w:rsidP="00051591">
      <w:pPr>
        <w:pStyle w:val="a3"/>
        <w:tabs>
          <w:tab w:val="left" w:pos="1141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lastRenderedPageBreak/>
        <w:t xml:space="preserve">2.2) </w:t>
      </w:r>
      <w:r w:rsidR="00850F4F" w:rsidRPr="00800EB2">
        <w:rPr>
          <w:spacing w:val="-1"/>
        </w:rPr>
        <w:t>авансовые</w:t>
      </w:r>
      <w:r w:rsidR="00850F4F" w:rsidRPr="00800EB2">
        <w:rPr>
          <w:spacing w:val="4"/>
        </w:rPr>
        <w:t xml:space="preserve"> </w:t>
      </w:r>
      <w:r w:rsidR="00850F4F" w:rsidRPr="00800EB2">
        <w:rPr>
          <w:spacing w:val="-1"/>
        </w:rPr>
        <w:t>платежи</w:t>
      </w:r>
      <w:r w:rsidR="00850F4F" w:rsidRPr="00800EB2">
        <w:rPr>
          <w:spacing w:val="3"/>
        </w:rPr>
        <w:t xml:space="preserve"> </w:t>
      </w:r>
      <w:r w:rsidR="00850F4F" w:rsidRPr="00800EB2">
        <w:t>и</w:t>
      </w:r>
      <w:r w:rsidR="00850F4F" w:rsidRPr="00800EB2">
        <w:rPr>
          <w:spacing w:val="3"/>
        </w:rPr>
        <w:t xml:space="preserve"> </w:t>
      </w:r>
      <w:r w:rsidR="00850F4F" w:rsidRPr="00800EB2">
        <w:rPr>
          <w:spacing w:val="-1"/>
        </w:rPr>
        <w:t>расчеты</w:t>
      </w:r>
      <w:r w:rsidR="00850F4F" w:rsidRPr="00800EB2">
        <w:rPr>
          <w:spacing w:val="3"/>
        </w:rPr>
        <w:t xml:space="preserve"> </w:t>
      </w:r>
      <w:r w:rsidR="00850F4F" w:rsidRPr="00800EB2">
        <w:rPr>
          <w:spacing w:val="-1"/>
        </w:rPr>
        <w:t>по</w:t>
      </w:r>
      <w:r w:rsidR="00850F4F" w:rsidRPr="00800EB2">
        <w:rPr>
          <w:spacing w:val="4"/>
        </w:rPr>
        <w:t xml:space="preserve"> </w:t>
      </w:r>
      <w:r w:rsidR="00850F4F" w:rsidRPr="00800EB2">
        <w:rPr>
          <w:spacing w:val="-1"/>
        </w:rPr>
        <w:t>контрактам</w:t>
      </w:r>
      <w:r w:rsidR="00850F4F" w:rsidRPr="00800EB2">
        <w:rPr>
          <w:spacing w:val="3"/>
        </w:rPr>
        <w:t xml:space="preserve"> </w:t>
      </w:r>
      <w:r w:rsidR="00850F4F" w:rsidRPr="00800EB2">
        <w:rPr>
          <w:spacing w:val="-1"/>
        </w:rPr>
        <w:t>(договорам)</w:t>
      </w:r>
      <w:r w:rsidR="00850F4F" w:rsidRPr="00800EB2">
        <w:rPr>
          <w:spacing w:val="2"/>
        </w:rPr>
        <w:t xml:space="preserve"> </w:t>
      </w:r>
      <w:r w:rsidR="00850F4F" w:rsidRPr="00800EB2">
        <w:t>о</w:t>
      </w:r>
      <w:r w:rsidR="00850F4F" w:rsidRPr="00800EB2">
        <w:rPr>
          <w:spacing w:val="4"/>
        </w:rPr>
        <w:t xml:space="preserve"> </w:t>
      </w:r>
      <w:r w:rsidR="00850F4F" w:rsidRPr="00800EB2">
        <w:rPr>
          <w:spacing w:val="-1"/>
        </w:rPr>
        <w:t>поставке</w:t>
      </w:r>
      <w:r w:rsidR="00850F4F" w:rsidRPr="00800EB2">
        <w:rPr>
          <w:spacing w:val="57"/>
        </w:rPr>
        <w:t xml:space="preserve"> </w:t>
      </w:r>
      <w:r w:rsidR="00850F4F" w:rsidRPr="00800EB2">
        <w:rPr>
          <w:spacing w:val="-1"/>
        </w:rPr>
        <w:t>товаров,</w:t>
      </w:r>
      <w:r w:rsidR="00850F4F" w:rsidRPr="00800EB2">
        <w:rPr>
          <w:spacing w:val="20"/>
        </w:rPr>
        <w:t xml:space="preserve"> </w:t>
      </w:r>
      <w:r w:rsidR="00850F4F" w:rsidRPr="00800EB2">
        <w:rPr>
          <w:spacing w:val="-1"/>
        </w:rPr>
        <w:t>выполнении</w:t>
      </w:r>
      <w:r w:rsidR="00850F4F" w:rsidRPr="00800EB2">
        <w:rPr>
          <w:spacing w:val="17"/>
        </w:rPr>
        <w:t xml:space="preserve"> </w:t>
      </w:r>
      <w:r w:rsidR="00850F4F" w:rsidRPr="00800EB2">
        <w:rPr>
          <w:spacing w:val="-1"/>
        </w:rPr>
        <w:t>работ,</w:t>
      </w:r>
      <w:r w:rsidR="00850F4F" w:rsidRPr="00800EB2">
        <w:rPr>
          <w:spacing w:val="20"/>
        </w:rPr>
        <w:t xml:space="preserve"> </w:t>
      </w:r>
      <w:r w:rsidR="00850F4F" w:rsidRPr="00800EB2">
        <w:rPr>
          <w:spacing w:val="-1"/>
        </w:rPr>
        <w:t>оказании</w:t>
      </w:r>
      <w:r w:rsidR="00850F4F" w:rsidRPr="00800EB2">
        <w:rPr>
          <w:spacing w:val="19"/>
        </w:rPr>
        <w:t xml:space="preserve"> </w:t>
      </w:r>
      <w:r w:rsidR="00850F4F" w:rsidRPr="00800EB2">
        <w:rPr>
          <w:spacing w:val="-2"/>
        </w:rPr>
        <w:t>услуг,</w:t>
      </w:r>
      <w:r w:rsidR="00850F4F" w:rsidRPr="00800EB2">
        <w:rPr>
          <w:spacing w:val="20"/>
        </w:rPr>
        <w:t xml:space="preserve"> </w:t>
      </w:r>
      <w:r w:rsidR="00850F4F" w:rsidRPr="00800EB2">
        <w:rPr>
          <w:spacing w:val="-1"/>
        </w:rPr>
        <w:t>заключаемым</w:t>
      </w:r>
      <w:r w:rsidR="00850F4F" w:rsidRPr="00800EB2">
        <w:rPr>
          <w:spacing w:val="20"/>
        </w:rPr>
        <w:t xml:space="preserve"> </w:t>
      </w:r>
      <w:r w:rsidR="00850F4F" w:rsidRPr="00800EB2">
        <w:rPr>
          <w:spacing w:val="-1"/>
        </w:rPr>
        <w:t>на</w:t>
      </w:r>
      <w:r w:rsidR="00850F4F" w:rsidRPr="00800EB2">
        <w:rPr>
          <w:spacing w:val="20"/>
        </w:rPr>
        <w:t xml:space="preserve"> </w:t>
      </w:r>
      <w:r w:rsidR="00850F4F" w:rsidRPr="00800EB2">
        <w:rPr>
          <w:spacing w:val="-1"/>
        </w:rPr>
        <w:t>сумму</w:t>
      </w:r>
      <w:r w:rsidR="00850F4F" w:rsidRPr="00800EB2">
        <w:rPr>
          <w:spacing w:val="17"/>
        </w:rPr>
        <w:t xml:space="preserve"> </w:t>
      </w:r>
      <w:r w:rsidR="00850F4F" w:rsidRPr="00800EB2">
        <w:rPr>
          <w:spacing w:val="-1"/>
        </w:rPr>
        <w:t>50000,0</w:t>
      </w:r>
      <w:r w:rsidR="00850F4F" w:rsidRPr="00800EB2">
        <w:rPr>
          <w:spacing w:val="20"/>
        </w:rPr>
        <w:t xml:space="preserve"> </w:t>
      </w:r>
      <w:r w:rsidR="00850F4F" w:rsidRPr="00800EB2">
        <w:rPr>
          <w:spacing w:val="-1"/>
        </w:rPr>
        <w:t>тыс.</w:t>
      </w:r>
      <w:r w:rsidR="00850F4F" w:rsidRPr="00800EB2">
        <w:rPr>
          <w:spacing w:val="85"/>
        </w:rPr>
        <w:t xml:space="preserve"> </w:t>
      </w:r>
      <w:r w:rsidR="00850F4F" w:rsidRPr="00800EB2">
        <w:rPr>
          <w:spacing w:val="-1"/>
        </w:rPr>
        <w:t>рублей</w:t>
      </w:r>
      <w:r w:rsidR="00850F4F" w:rsidRPr="00800EB2">
        <w:rPr>
          <w:spacing w:val="10"/>
        </w:rPr>
        <w:t xml:space="preserve"> </w:t>
      </w:r>
      <w:r w:rsidR="00850F4F" w:rsidRPr="00800EB2">
        <w:t>и</w:t>
      </w:r>
      <w:r w:rsidR="00850F4F" w:rsidRPr="00800EB2">
        <w:rPr>
          <w:spacing w:val="10"/>
        </w:rPr>
        <w:t xml:space="preserve"> </w:t>
      </w:r>
      <w:r w:rsidR="00850F4F" w:rsidRPr="00800EB2">
        <w:rPr>
          <w:spacing w:val="-1"/>
        </w:rPr>
        <w:t>более</w:t>
      </w:r>
      <w:r w:rsidR="00850F4F" w:rsidRPr="00800EB2">
        <w:rPr>
          <w:spacing w:val="11"/>
        </w:rPr>
        <w:t xml:space="preserve"> </w:t>
      </w:r>
      <w:r w:rsidR="00850F4F" w:rsidRPr="00800EB2">
        <w:rPr>
          <w:spacing w:val="-1"/>
        </w:rPr>
        <w:t>бюджетными</w:t>
      </w:r>
      <w:r w:rsidR="00850F4F" w:rsidRPr="00800EB2">
        <w:rPr>
          <w:spacing w:val="10"/>
        </w:rPr>
        <w:t xml:space="preserve"> </w:t>
      </w:r>
      <w:r w:rsidR="00850F4F" w:rsidRPr="00800EB2">
        <w:rPr>
          <w:spacing w:val="-1"/>
        </w:rPr>
        <w:t>учреждениями</w:t>
      </w:r>
      <w:r w:rsidR="00850F4F" w:rsidRPr="00800EB2">
        <w:rPr>
          <w:spacing w:val="10"/>
        </w:rPr>
        <w:t xml:space="preserve"> </w:t>
      </w:r>
      <w:r w:rsidR="00850F4F" w:rsidRPr="00800EB2">
        <w:rPr>
          <w:spacing w:val="-1"/>
        </w:rPr>
        <w:t>МО</w:t>
      </w:r>
      <w:r w:rsidR="00850F4F" w:rsidRPr="00800EB2">
        <w:rPr>
          <w:spacing w:val="11"/>
        </w:rPr>
        <w:t xml:space="preserve"> </w:t>
      </w:r>
      <w:r w:rsidR="00850F4F" w:rsidRPr="00800EB2">
        <w:rPr>
          <w:spacing w:val="-1"/>
        </w:rPr>
        <w:t>«Шаралдай»,</w:t>
      </w:r>
      <w:r w:rsidR="00850F4F" w:rsidRPr="00800EB2">
        <w:rPr>
          <w:spacing w:val="11"/>
        </w:rPr>
        <w:t xml:space="preserve"> </w:t>
      </w:r>
      <w:r w:rsidR="00850F4F" w:rsidRPr="00800EB2">
        <w:rPr>
          <w:spacing w:val="-1"/>
        </w:rPr>
        <w:t>лицевые</w:t>
      </w:r>
      <w:r w:rsidR="00850F4F" w:rsidRPr="00800EB2">
        <w:rPr>
          <w:spacing w:val="11"/>
        </w:rPr>
        <w:t xml:space="preserve"> </w:t>
      </w:r>
      <w:r w:rsidR="00850F4F" w:rsidRPr="00800EB2">
        <w:rPr>
          <w:spacing w:val="-1"/>
        </w:rPr>
        <w:t>счета</w:t>
      </w:r>
      <w:r w:rsidR="00850F4F" w:rsidRPr="00800EB2">
        <w:rPr>
          <w:spacing w:val="53"/>
        </w:rPr>
        <w:t xml:space="preserve"> </w:t>
      </w:r>
      <w:r w:rsidR="00850F4F" w:rsidRPr="00800EB2">
        <w:rPr>
          <w:spacing w:val="-1"/>
        </w:rPr>
        <w:t>которым</w:t>
      </w:r>
      <w:r w:rsidR="00850F4F" w:rsidRPr="00800EB2">
        <w:rPr>
          <w:spacing w:val="7"/>
        </w:rPr>
        <w:t xml:space="preserve"> </w:t>
      </w:r>
      <w:r w:rsidR="00850F4F" w:rsidRPr="00800EB2">
        <w:rPr>
          <w:spacing w:val="-1"/>
        </w:rPr>
        <w:t>открыты</w:t>
      </w:r>
      <w:r w:rsidR="00850F4F" w:rsidRPr="00800EB2">
        <w:rPr>
          <w:spacing w:val="4"/>
        </w:rPr>
        <w:t xml:space="preserve"> </w:t>
      </w:r>
      <w:r w:rsidR="00850F4F" w:rsidRPr="00800EB2">
        <w:t>в</w:t>
      </w:r>
      <w:r w:rsidR="00850F4F" w:rsidRPr="00800EB2">
        <w:rPr>
          <w:spacing w:val="6"/>
        </w:rPr>
        <w:t xml:space="preserve"> </w:t>
      </w:r>
      <w:r w:rsidR="00850F4F" w:rsidRPr="00800EB2">
        <w:rPr>
          <w:spacing w:val="-1"/>
        </w:rPr>
        <w:t>территориальном</w:t>
      </w:r>
      <w:r w:rsidR="00850F4F" w:rsidRPr="00800EB2">
        <w:rPr>
          <w:spacing w:val="4"/>
        </w:rPr>
        <w:t xml:space="preserve"> </w:t>
      </w:r>
      <w:r w:rsidR="00850F4F" w:rsidRPr="00800EB2">
        <w:rPr>
          <w:spacing w:val="-1"/>
        </w:rPr>
        <w:t>органе</w:t>
      </w:r>
      <w:r w:rsidR="00850F4F" w:rsidRPr="00800EB2">
        <w:rPr>
          <w:spacing w:val="7"/>
        </w:rPr>
        <w:t xml:space="preserve"> </w:t>
      </w:r>
      <w:r w:rsidR="00850F4F" w:rsidRPr="00800EB2">
        <w:rPr>
          <w:spacing w:val="-1"/>
        </w:rPr>
        <w:t>Управления</w:t>
      </w:r>
      <w:r w:rsidR="00850F4F" w:rsidRPr="00800EB2">
        <w:rPr>
          <w:spacing w:val="6"/>
        </w:rPr>
        <w:t xml:space="preserve"> </w:t>
      </w:r>
      <w:r w:rsidR="00850F4F" w:rsidRPr="00800EB2">
        <w:rPr>
          <w:spacing w:val="-1"/>
        </w:rPr>
        <w:t>Федерального</w:t>
      </w:r>
      <w:r w:rsidR="00850F4F" w:rsidRPr="00800EB2">
        <w:rPr>
          <w:spacing w:val="63"/>
        </w:rPr>
        <w:t xml:space="preserve"> </w:t>
      </w:r>
      <w:r w:rsidR="00850F4F" w:rsidRPr="00800EB2">
        <w:rPr>
          <w:spacing w:val="-1"/>
        </w:rPr>
        <w:t>казначейства</w:t>
      </w:r>
      <w:r w:rsidR="00850F4F" w:rsidRPr="00800EB2">
        <w:rPr>
          <w:spacing w:val="14"/>
        </w:rPr>
        <w:t xml:space="preserve"> </w:t>
      </w:r>
      <w:r w:rsidR="00850F4F" w:rsidRPr="00800EB2">
        <w:rPr>
          <w:spacing w:val="-1"/>
        </w:rPr>
        <w:t>по</w:t>
      </w:r>
      <w:r w:rsidR="00850F4F" w:rsidRPr="00800EB2">
        <w:rPr>
          <w:spacing w:val="14"/>
        </w:rPr>
        <w:t xml:space="preserve"> </w:t>
      </w:r>
      <w:r w:rsidR="00850F4F" w:rsidRPr="00800EB2">
        <w:rPr>
          <w:spacing w:val="-1"/>
        </w:rPr>
        <w:t>Иркутской</w:t>
      </w:r>
      <w:r w:rsidR="00850F4F" w:rsidRPr="00800EB2">
        <w:rPr>
          <w:spacing w:val="13"/>
        </w:rPr>
        <w:t xml:space="preserve"> </w:t>
      </w:r>
      <w:r w:rsidR="00850F4F" w:rsidRPr="00800EB2">
        <w:rPr>
          <w:spacing w:val="-1"/>
        </w:rPr>
        <w:t>области,</w:t>
      </w:r>
      <w:r w:rsidR="00850F4F" w:rsidRPr="00800EB2">
        <w:rPr>
          <w:spacing w:val="11"/>
        </w:rPr>
        <w:t xml:space="preserve"> </w:t>
      </w:r>
      <w:r w:rsidR="00850F4F" w:rsidRPr="00800EB2">
        <w:rPr>
          <w:spacing w:val="-1"/>
        </w:rPr>
        <w:t>источником</w:t>
      </w:r>
      <w:r w:rsidR="00850F4F" w:rsidRPr="00800EB2">
        <w:rPr>
          <w:spacing w:val="13"/>
        </w:rPr>
        <w:t xml:space="preserve"> </w:t>
      </w:r>
      <w:r w:rsidR="00850F4F" w:rsidRPr="00800EB2">
        <w:rPr>
          <w:spacing w:val="-1"/>
        </w:rPr>
        <w:t>финансового</w:t>
      </w:r>
      <w:r w:rsidR="00850F4F" w:rsidRPr="00800EB2">
        <w:rPr>
          <w:spacing w:val="14"/>
        </w:rPr>
        <w:t xml:space="preserve"> </w:t>
      </w:r>
      <w:r w:rsidR="00850F4F" w:rsidRPr="00800EB2">
        <w:rPr>
          <w:spacing w:val="-1"/>
        </w:rPr>
        <w:t>обеспечения</w:t>
      </w:r>
      <w:r w:rsidR="00850F4F" w:rsidRPr="00800EB2">
        <w:rPr>
          <w:spacing w:val="67"/>
        </w:rPr>
        <w:t xml:space="preserve"> </w:t>
      </w:r>
      <w:r w:rsidR="00850F4F" w:rsidRPr="00800EB2">
        <w:rPr>
          <w:spacing w:val="-1"/>
        </w:rPr>
        <w:t>которых</w:t>
      </w:r>
      <w:r w:rsidR="00850F4F" w:rsidRPr="00800EB2">
        <w:rPr>
          <w:spacing w:val="19"/>
        </w:rPr>
        <w:t xml:space="preserve"> </w:t>
      </w:r>
      <w:r w:rsidR="00850F4F" w:rsidRPr="00800EB2">
        <w:rPr>
          <w:spacing w:val="-1"/>
        </w:rPr>
        <w:t>являются</w:t>
      </w:r>
      <w:r w:rsidR="00850F4F" w:rsidRPr="00800EB2">
        <w:rPr>
          <w:spacing w:val="21"/>
        </w:rPr>
        <w:t xml:space="preserve"> </w:t>
      </w:r>
      <w:r w:rsidR="00850F4F" w:rsidRPr="00800EB2">
        <w:t>субсидии,</w:t>
      </w:r>
      <w:r w:rsidR="00850F4F" w:rsidRPr="00800EB2">
        <w:rPr>
          <w:spacing w:val="22"/>
        </w:rPr>
        <w:t xml:space="preserve"> </w:t>
      </w:r>
      <w:r w:rsidR="00850F4F" w:rsidRPr="00800EB2">
        <w:rPr>
          <w:spacing w:val="-1"/>
        </w:rPr>
        <w:t>предоставляемые</w:t>
      </w:r>
      <w:r w:rsidR="00850F4F" w:rsidRPr="00800EB2">
        <w:rPr>
          <w:spacing w:val="23"/>
        </w:rPr>
        <w:t xml:space="preserve"> </w:t>
      </w:r>
      <w:r w:rsidR="00850F4F" w:rsidRPr="00800EB2">
        <w:t>в</w:t>
      </w:r>
      <w:r w:rsidR="00850F4F" w:rsidRPr="00800EB2">
        <w:rPr>
          <w:spacing w:val="21"/>
        </w:rPr>
        <w:t xml:space="preserve"> </w:t>
      </w:r>
      <w:r w:rsidR="00850F4F" w:rsidRPr="00800EB2">
        <w:rPr>
          <w:spacing w:val="-1"/>
        </w:rPr>
        <w:t>соответствии</w:t>
      </w:r>
      <w:r w:rsidR="00850F4F" w:rsidRPr="00800EB2">
        <w:rPr>
          <w:spacing w:val="19"/>
        </w:rPr>
        <w:t xml:space="preserve"> </w:t>
      </w:r>
      <w:r w:rsidR="00850F4F" w:rsidRPr="00800EB2">
        <w:t>с</w:t>
      </w:r>
      <w:r w:rsidR="00850F4F" w:rsidRPr="00800EB2">
        <w:rPr>
          <w:spacing w:val="22"/>
        </w:rPr>
        <w:t xml:space="preserve"> </w:t>
      </w:r>
      <w:r w:rsidR="00850F4F" w:rsidRPr="00800EB2">
        <w:rPr>
          <w:spacing w:val="-1"/>
        </w:rPr>
        <w:t>абзацем</w:t>
      </w:r>
      <w:r w:rsidR="00850F4F" w:rsidRPr="00800EB2">
        <w:rPr>
          <w:spacing w:val="20"/>
        </w:rPr>
        <w:t xml:space="preserve"> </w:t>
      </w:r>
      <w:r w:rsidR="00850F4F" w:rsidRPr="00800EB2">
        <w:rPr>
          <w:spacing w:val="-1"/>
        </w:rPr>
        <w:t>вторым</w:t>
      </w:r>
      <w:r w:rsidR="00850F4F" w:rsidRPr="00800EB2">
        <w:rPr>
          <w:spacing w:val="55"/>
        </w:rPr>
        <w:t xml:space="preserve"> </w:t>
      </w:r>
      <w:r w:rsidR="00850F4F" w:rsidRPr="00800EB2">
        <w:rPr>
          <w:spacing w:val="-1"/>
        </w:rPr>
        <w:t>пункта</w:t>
      </w:r>
      <w:r w:rsidR="00850F4F" w:rsidRPr="00800EB2">
        <w:rPr>
          <w:spacing w:val="1"/>
        </w:rPr>
        <w:t xml:space="preserve"> </w:t>
      </w:r>
      <w:r w:rsidR="00850F4F" w:rsidRPr="00800EB2">
        <w:t>1</w:t>
      </w:r>
      <w:r w:rsidR="00850F4F" w:rsidRPr="00800EB2">
        <w:rPr>
          <w:spacing w:val="1"/>
        </w:rPr>
        <w:t xml:space="preserve"> </w:t>
      </w:r>
      <w:r w:rsidR="00850F4F" w:rsidRPr="00800EB2">
        <w:rPr>
          <w:spacing w:val="-1"/>
        </w:rPr>
        <w:t>статьи</w:t>
      </w:r>
      <w:r w:rsidR="00850F4F" w:rsidRPr="00800EB2">
        <w:rPr>
          <w:spacing w:val="-2"/>
        </w:rPr>
        <w:t xml:space="preserve"> </w:t>
      </w:r>
      <w:r w:rsidR="00850F4F" w:rsidRPr="00800EB2">
        <w:rPr>
          <w:spacing w:val="-1"/>
        </w:rPr>
        <w:t xml:space="preserve">78.1 </w:t>
      </w:r>
      <w:r w:rsidR="00850F4F" w:rsidRPr="00800EB2">
        <w:t xml:space="preserve">и </w:t>
      </w:r>
      <w:r w:rsidR="00850F4F" w:rsidRPr="00800EB2">
        <w:rPr>
          <w:spacing w:val="-1"/>
        </w:rPr>
        <w:t>статьей</w:t>
      </w:r>
      <w:r w:rsidR="00850F4F" w:rsidRPr="00800EB2">
        <w:t xml:space="preserve"> </w:t>
      </w:r>
      <w:r w:rsidR="00850F4F" w:rsidRPr="00800EB2">
        <w:rPr>
          <w:spacing w:val="-1"/>
        </w:rPr>
        <w:t>78.2 Бюджетного</w:t>
      </w:r>
      <w:r w:rsidR="00850F4F" w:rsidRPr="00800EB2">
        <w:rPr>
          <w:spacing w:val="1"/>
        </w:rPr>
        <w:t xml:space="preserve"> </w:t>
      </w:r>
      <w:r w:rsidR="00850F4F" w:rsidRPr="00800EB2">
        <w:rPr>
          <w:spacing w:val="-1"/>
        </w:rPr>
        <w:t>кодекса</w:t>
      </w:r>
      <w:r w:rsidR="00850F4F" w:rsidRPr="00800EB2">
        <w:rPr>
          <w:spacing w:val="1"/>
        </w:rPr>
        <w:t xml:space="preserve"> </w:t>
      </w:r>
      <w:r w:rsidR="00850F4F" w:rsidRPr="00800EB2">
        <w:rPr>
          <w:spacing w:val="-1"/>
        </w:rPr>
        <w:t>Российской</w:t>
      </w:r>
      <w:r w:rsidR="00850F4F" w:rsidRPr="00800EB2">
        <w:t xml:space="preserve"> </w:t>
      </w:r>
      <w:r w:rsidR="00850F4F" w:rsidRPr="00800EB2">
        <w:rPr>
          <w:spacing w:val="-1"/>
        </w:rPr>
        <w:t>Федерации;</w:t>
      </w:r>
    </w:p>
    <w:p w14:paraId="3B785577" w14:textId="77777777" w:rsidR="00051591" w:rsidRDefault="00051591" w:rsidP="00051591">
      <w:pPr>
        <w:pStyle w:val="a3"/>
        <w:tabs>
          <w:tab w:val="left" w:pos="1141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 xml:space="preserve">2.3) </w:t>
      </w:r>
      <w:r w:rsidR="00850F4F" w:rsidRPr="00800EB2">
        <w:rPr>
          <w:spacing w:val="-1"/>
        </w:rPr>
        <w:t>авансовые</w:t>
      </w:r>
      <w:r w:rsidR="00850F4F" w:rsidRPr="00800EB2">
        <w:rPr>
          <w:spacing w:val="4"/>
        </w:rPr>
        <w:t xml:space="preserve"> </w:t>
      </w:r>
      <w:r w:rsidR="00850F4F" w:rsidRPr="00800EB2">
        <w:rPr>
          <w:spacing w:val="-1"/>
        </w:rPr>
        <w:t>платежи</w:t>
      </w:r>
      <w:r w:rsidR="00850F4F" w:rsidRPr="00800EB2">
        <w:rPr>
          <w:spacing w:val="3"/>
        </w:rPr>
        <w:t xml:space="preserve"> </w:t>
      </w:r>
      <w:r w:rsidR="00850F4F" w:rsidRPr="00800EB2">
        <w:t>и</w:t>
      </w:r>
      <w:r w:rsidR="00850F4F" w:rsidRPr="00800EB2">
        <w:rPr>
          <w:spacing w:val="3"/>
        </w:rPr>
        <w:t xml:space="preserve"> </w:t>
      </w:r>
      <w:r w:rsidR="00850F4F" w:rsidRPr="00800EB2">
        <w:rPr>
          <w:spacing w:val="-1"/>
        </w:rPr>
        <w:t>расчеты</w:t>
      </w:r>
      <w:r w:rsidR="00850F4F" w:rsidRPr="00800EB2">
        <w:rPr>
          <w:spacing w:val="3"/>
        </w:rPr>
        <w:t xml:space="preserve"> </w:t>
      </w:r>
      <w:r w:rsidR="00850F4F" w:rsidRPr="00800EB2">
        <w:rPr>
          <w:spacing w:val="-1"/>
        </w:rPr>
        <w:t>по</w:t>
      </w:r>
      <w:r w:rsidR="00850F4F" w:rsidRPr="00800EB2">
        <w:rPr>
          <w:spacing w:val="4"/>
        </w:rPr>
        <w:t xml:space="preserve"> </w:t>
      </w:r>
      <w:r w:rsidR="00850F4F" w:rsidRPr="00800EB2">
        <w:rPr>
          <w:spacing w:val="-1"/>
        </w:rPr>
        <w:t>контрактам</w:t>
      </w:r>
      <w:r w:rsidR="00850F4F" w:rsidRPr="00800EB2">
        <w:rPr>
          <w:spacing w:val="3"/>
        </w:rPr>
        <w:t xml:space="preserve"> </w:t>
      </w:r>
      <w:r w:rsidR="00850F4F" w:rsidRPr="00800EB2">
        <w:rPr>
          <w:spacing w:val="-1"/>
        </w:rPr>
        <w:t>(договорам)</w:t>
      </w:r>
      <w:r w:rsidR="00850F4F" w:rsidRPr="00800EB2">
        <w:rPr>
          <w:spacing w:val="2"/>
        </w:rPr>
        <w:t xml:space="preserve"> </w:t>
      </w:r>
      <w:r w:rsidR="00850F4F" w:rsidRPr="00800EB2">
        <w:t>о</w:t>
      </w:r>
      <w:r w:rsidR="00850F4F" w:rsidRPr="00800EB2">
        <w:rPr>
          <w:spacing w:val="4"/>
        </w:rPr>
        <w:t xml:space="preserve"> </w:t>
      </w:r>
      <w:r w:rsidR="00850F4F" w:rsidRPr="00800EB2">
        <w:rPr>
          <w:spacing w:val="-1"/>
        </w:rPr>
        <w:t>поставке</w:t>
      </w:r>
      <w:r w:rsidR="00850F4F" w:rsidRPr="00800EB2">
        <w:rPr>
          <w:spacing w:val="57"/>
        </w:rPr>
        <w:t xml:space="preserve"> </w:t>
      </w:r>
      <w:r w:rsidR="00850F4F" w:rsidRPr="00800EB2">
        <w:rPr>
          <w:spacing w:val="-1"/>
        </w:rPr>
        <w:t>товаров,</w:t>
      </w:r>
      <w:r w:rsidR="00850F4F" w:rsidRPr="00800EB2">
        <w:rPr>
          <w:spacing w:val="39"/>
        </w:rPr>
        <w:t xml:space="preserve"> </w:t>
      </w:r>
      <w:r w:rsidR="00850F4F" w:rsidRPr="00800EB2">
        <w:rPr>
          <w:spacing w:val="-1"/>
        </w:rPr>
        <w:t>выполнении</w:t>
      </w:r>
      <w:r w:rsidR="00850F4F" w:rsidRPr="00800EB2">
        <w:rPr>
          <w:spacing w:val="39"/>
        </w:rPr>
        <w:t xml:space="preserve"> </w:t>
      </w:r>
      <w:r w:rsidR="00850F4F" w:rsidRPr="00800EB2">
        <w:rPr>
          <w:spacing w:val="-1"/>
        </w:rPr>
        <w:t>работ,</w:t>
      </w:r>
      <w:r w:rsidR="00850F4F" w:rsidRPr="00800EB2">
        <w:rPr>
          <w:spacing w:val="37"/>
        </w:rPr>
        <w:t xml:space="preserve"> </w:t>
      </w:r>
      <w:r w:rsidR="00850F4F" w:rsidRPr="00800EB2">
        <w:rPr>
          <w:spacing w:val="-1"/>
        </w:rPr>
        <w:t>оказании</w:t>
      </w:r>
      <w:r w:rsidR="00850F4F" w:rsidRPr="00800EB2">
        <w:rPr>
          <w:spacing w:val="36"/>
        </w:rPr>
        <w:t xml:space="preserve"> </w:t>
      </w:r>
      <w:r w:rsidR="00850F4F" w:rsidRPr="00800EB2">
        <w:rPr>
          <w:spacing w:val="-1"/>
        </w:rPr>
        <w:t>услуг,</w:t>
      </w:r>
      <w:r w:rsidR="00850F4F" w:rsidRPr="00800EB2">
        <w:rPr>
          <w:spacing w:val="40"/>
        </w:rPr>
        <w:t xml:space="preserve"> </w:t>
      </w:r>
      <w:r w:rsidR="00850F4F" w:rsidRPr="00800EB2">
        <w:rPr>
          <w:spacing w:val="-1"/>
        </w:rPr>
        <w:t>заключаемым</w:t>
      </w:r>
      <w:r w:rsidR="00850F4F" w:rsidRPr="00800EB2">
        <w:rPr>
          <w:spacing w:val="37"/>
        </w:rPr>
        <w:t xml:space="preserve"> </w:t>
      </w:r>
      <w:r w:rsidR="00850F4F" w:rsidRPr="00800EB2">
        <w:rPr>
          <w:spacing w:val="-1"/>
        </w:rPr>
        <w:t>исполнителями</w:t>
      </w:r>
      <w:r w:rsidR="00850F4F" w:rsidRPr="00800EB2">
        <w:rPr>
          <w:spacing w:val="37"/>
        </w:rPr>
        <w:t xml:space="preserve"> </w:t>
      </w:r>
      <w:r w:rsidR="00850F4F" w:rsidRPr="00800EB2">
        <w:t>и</w:t>
      </w:r>
      <w:r w:rsidR="00850F4F" w:rsidRPr="00800EB2">
        <w:rPr>
          <w:spacing w:val="61"/>
        </w:rPr>
        <w:t xml:space="preserve"> </w:t>
      </w:r>
      <w:r w:rsidR="00850F4F" w:rsidRPr="00800EB2">
        <w:rPr>
          <w:spacing w:val="-1"/>
        </w:rPr>
        <w:t>соисполнителями</w:t>
      </w:r>
      <w:r w:rsidR="00850F4F" w:rsidRPr="00800EB2">
        <w:rPr>
          <w:spacing w:val="10"/>
        </w:rPr>
        <w:t xml:space="preserve"> </w:t>
      </w:r>
      <w:r w:rsidR="00850F4F" w:rsidRPr="00800EB2">
        <w:t>в</w:t>
      </w:r>
      <w:r w:rsidR="00850F4F" w:rsidRPr="00800EB2">
        <w:rPr>
          <w:spacing w:val="9"/>
        </w:rPr>
        <w:t xml:space="preserve"> </w:t>
      </w:r>
      <w:r w:rsidR="00850F4F" w:rsidRPr="00800EB2">
        <w:t>рамках</w:t>
      </w:r>
      <w:r w:rsidR="00850F4F" w:rsidRPr="00800EB2">
        <w:rPr>
          <w:spacing w:val="7"/>
        </w:rPr>
        <w:t xml:space="preserve"> </w:t>
      </w:r>
      <w:r w:rsidR="00850F4F" w:rsidRPr="00800EB2">
        <w:rPr>
          <w:spacing w:val="-1"/>
        </w:rPr>
        <w:t>исполнения</w:t>
      </w:r>
      <w:r w:rsidR="00850F4F" w:rsidRPr="00800EB2">
        <w:rPr>
          <w:spacing w:val="12"/>
        </w:rPr>
        <w:t xml:space="preserve"> </w:t>
      </w:r>
      <w:r w:rsidR="00850F4F" w:rsidRPr="00800EB2">
        <w:rPr>
          <w:spacing w:val="-1"/>
        </w:rPr>
        <w:t>указанных</w:t>
      </w:r>
      <w:r w:rsidR="00850F4F" w:rsidRPr="00800EB2">
        <w:rPr>
          <w:spacing w:val="7"/>
        </w:rPr>
        <w:t xml:space="preserve"> </w:t>
      </w:r>
      <w:r w:rsidR="00850F4F" w:rsidRPr="00800EB2">
        <w:t>в</w:t>
      </w:r>
      <w:r w:rsidR="00850F4F" w:rsidRPr="00800EB2">
        <w:rPr>
          <w:spacing w:val="9"/>
        </w:rPr>
        <w:t xml:space="preserve"> </w:t>
      </w:r>
      <w:r w:rsidR="00850F4F" w:rsidRPr="00800EB2">
        <w:t>пунктах</w:t>
      </w:r>
      <w:r w:rsidR="00850F4F" w:rsidRPr="00800EB2">
        <w:rPr>
          <w:spacing w:val="7"/>
        </w:rPr>
        <w:t xml:space="preserve"> </w:t>
      </w:r>
      <w:r w:rsidR="00850F4F" w:rsidRPr="00800EB2">
        <w:t>1,2</w:t>
      </w:r>
      <w:r w:rsidR="00850F4F" w:rsidRPr="00800EB2">
        <w:rPr>
          <w:spacing w:val="11"/>
        </w:rPr>
        <w:t xml:space="preserve"> </w:t>
      </w:r>
      <w:r w:rsidR="00850F4F" w:rsidRPr="00800EB2">
        <w:rPr>
          <w:spacing w:val="-1"/>
        </w:rPr>
        <w:t>настоящей</w:t>
      </w:r>
      <w:r w:rsidR="00850F4F" w:rsidRPr="00800EB2">
        <w:rPr>
          <w:spacing w:val="10"/>
        </w:rPr>
        <w:t xml:space="preserve"> </w:t>
      </w:r>
      <w:r w:rsidR="00850F4F" w:rsidRPr="00800EB2">
        <w:rPr>
          <w:spacing w:val="-1"/>
        </w:rPr>
        <w:t>статьи</w:t>
      </w:r>
      <w:r w:rsidR="00850F4F" w:rsidRPr="00800EB2">
        <w:rPr>
          <w:spacing w:val="63"/>
        </w:rPr>
        <w:t xml:space="preserve"> </w:t>
      </w:r>
      <w:r w:rsidR="00850F4F" w:rsidRPr="00800EB2">
        <w:rPr>
          <w:spacing w:val="-1"/>
        </w:rPr>
        <w:t>муниципальных</w:t>
      </w:r>
      <w:r w:rsidR="00850F4F" w:rsidRPr="00800EB2">
        <w:rPr>
          <w:spacing w:val="58"/>
        </w:rPr>
        <w:t xml:space="preserve"> </w:t>
      </w:r>
      <w:r w:rsidR="00850F4F" w:rsidRPr="00800EB2">
        <w:rPr>
          <w:spacing w:val="-1"/>
        </w:rPr>
        <w:t>контрактов</w:t>
      </w:r>
      <w:r w:rsidR="00850F4F" w:rsidRPr="00800EB2">
        <w:rPr>
          <w:spacing w:val="61"/>
        </w:rPr>
        <w:t xml:space="preserve"> </w:t>
      </w:r>
      <w:r w:rsidR="00850F4F" w:rsidRPr="00800EB2">
        <w:rPr>
          <w:spacing w:val="-1"/>
        </w:rPr>
        <w:t>(контрактов</w:t>
      </w:r>
      <w:r w:rsidR="00850F4F" w:rsidRPr="00800EB2">
        <w:rPr>
          <w:spacing w:val="59"/>
        </w:rPr>
        <w:t xml:space="preserve"> </w:t>
      </w:r>
      <w:r w:rsidR="00850F4F" w:rsidRPr="00800EB2">
        <w:rPr>
          <w:spacing w:val="-1"/>
        </w:rPr>
        <w:t>(договоров))</w:t>
      </w:r>
      <w:r w:rsidR="00850F4F" w:rsidRPr="00800EB2">
        <w:rPr>
          <w:spacing w:val="60"/>
        </w:rPr>
        <w:t xml:space="preserve"> </w:t>
      </w:r>
      <w:r w:rsidR="00850F4F" w:rsidRPr="00800EB2">
        <w:t>о</w:t>
      </w:r>
      <w:r w:rsidR="00850F4F" w:rsidRPr="00800EB2">
        <w:rPr>
          <w:spacing w:val="62"/>
        </w:rPr>
        <w:t xml:space="preserve"> </w:t>
      </w:r>
      <w:r w:rsidR="00850F4F" w:rsidRPr="00800EB2">
        <w:rPr>
          <w:spacing w:val="-1"/>
        </w:rPr>
        <w:t>поставке</w:t>
      </w:r>
      <w:r w:rsidR="00850F4F" w:rsidRPr="00800EB2">
        <w:rPr>
          <w:spacing w:val="60"/>
        </w:rPr>
        <w:t xml:space="preserve"> </w:t>
      </w:r>
      <w:r w:rsidR="00850F4F" w:rsidRPr="00800EB2">
        <w:rPr>
          <w:spacing w:val="-1"/>
        </w:rPr>
        <w:t>товаров,</w:t>
      </w:r>
      <w:r w:rsidR="00850F4F" w:rsidRPr="00800EB2">
        <w:rPr>
          <w:spacing w:val="71"/>
        </w:rPr>
        <w:t xml:space="preserve"> </w:t>
      </w:r>
      <w:r w:rsidR="00850F4F" w:rsidRPr="00800EB2">
        <w:rPr>
          <w:spacing w:val="-1"/>
        </w:rPr>
        <w:t>выполнении</w:t>
      </w:r>
      <w:r w:rsidR="00850F4F" w:rsidRPr="00800EB2">
        <w:t xml:space="preserve"> </w:t>
      </w:r>
      <w:r w:rsidR="00850F4F" w:rsidRPr="00800EB2">
        <w:rPr>
          <w:spacing w:val="-1"/>
        </w:rPr>
        <w:t>работ,</w:t>
      </w:r>
      <w:r w:rsidR="00850F4F" w:rsidRPr="00800EB2">
        <w:t xml:space="preserve"> </w:t>
      </w:r>
      <w:r w:rsidR="00850F4F" w:rsidRPr="00800EB2">
        <w:rPr>
          <w:spacing w:val="-1"/>
        </w:rPr>
        <w:t>оказании</w:t>
      </w:r>
      <w:r w:rsidR="00850F4F" w:rsidRPr="00800EB2">
        <w:t xml:space="preserve"> </w:t>
      </w:r>
      <w:r w:rsidR="00850F4F" w:rsidRPr="00800EB2">
        <w:rPr>
          <w:spacing w:val="-2"/>
        </w:rPr>
        <w:t>услуг.</w:t>
      </w:r>
    </w:p>
    <w:p w14:paraId="7FE2AE88" w14:textId="71D980AF" w:rsidR="00AB3561" w:rsidRPr="00800EB2" w:rsidRDefault="00051591" w:rsidP="00051591">
      <w:pPr>
        <w:pStyle w:val="a3"/>
        <w:tabs>
          <w:tab w:val="left" w:pos="1141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 xml:space="preserve">3. </w:t>
      </w:r>
      <w:r w:rsidR="00850F4F" w:rsidRPr="00800EB2">
        <w:rPr>
          <w:spacing w:val="-1"/>
        </w:rPr>
        <w:t>Приложение</w:t>
      </w:r>
      <w:r w:rsidR="00850F4F" w:rsidRPr="00800EB2">
        <w:rPr>
          <w:spacing w:val="1"/>
        </w:rPr>
        <w:t xml:space="preserve"> </w:t>
      </w:r>
      <w:r w:rsidR="00850F4F" w:rsidRPr="00800EB2">
        <w:rPr>
          <w:spacing w:val="-1"/>
        </w:rPr>
        <w:t>3,4 изложить</w:t>
      </w:r>
      <w:r w:rsidR="00850F4F" w:rsidRPr="00800EB2">
        <w:t xml:space="preserve"> в </w:t>
      </w:r>
      <w:r w:rsidR="00850F4F" w:rsidRPr="00800EB2">
        <w:rPr>
          <w:spacing w:val="-1"/>
        </w:rPr>
        <w:t>новой</w:t>
      </w:r>
      <w:r w:rsidR="00850F4F" w:rsidRPr="00800EB2">
        <w:rPr>
          <w:spacing w:val="-2"/>
        </w:rPr>
        <w:t xml:space="preserve"> </w:t>
      </w:r>
      <w:r w:rsidR="00850F4F" w:rsidRPr="00800EB2">
        <w:rPr>
          <w:spacing w:val="-1"/>
        </w:rPr>
        <w:t>редакции.</w:t>
      </w:r>
    </w:p>
    <w:p w14:paraId="364E8F38" w14:textId="77777777" w:rsidR="00AB3561" w:rsidRPr="00800EB2" w:rsidRDefault="00850F4F" w:rsidP="00800EB2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800EB2">
        <w:rPr>
          <w:spacing w:val="-1"/>
        </w:rPr>
        <w:t>Направить</w:t>
      </w:r>
      <w:r w:rsidRPr="00800EB2">
        <w:rPr>
          <w:spacing w:val="55"/>
        </w:rPr>
        <w:t xml:space="preserve"> </w:t>
      </w:r>
      <w:r w:rsidRPr="00800EB2">
        <w:rPr>
          <w:spacing w:val="-1"/>
        </w:rPr>
        <w:t>на</w:t>
      </w:r>
      <w:r w:rsidRPr="00800EB2">
        <w:rPr>
          <w:spacing w:val="57"/>
        </w:rPr>
        <w:t xml:space="preserve"> </w:t>
      </w:r>
      <w:r w:rsidRPr="00800EB2">
        <w:rPr>
          <w:spacing w:val="-1"/>
        </w:rPr>
        <w:t>покрытие</w:t>
      </w:r>
      <w:r w:rsidRPr="00800EB2">
        <w:rPr>
          <w:spacing w:val="57"/>
        </w:rPr>
        <w:t xml:space="preserve"> </w:t>
      </w:r>
      <w:r w:rsidRPr="00800EB2">
        <w:rPr>
          <w:spacing w:val="-1"/>
        </w:rPr>
        <w:t>дефицита</w:t>
      </w:r>
      <w:r w:rsidRPr="00800EB2">
        <w:rPr>
          <w:spacing w:val="54"/>
        </w:rPr>
        <w:t xml:space="preserve"> </w:t>
      </w:r>
      <w:r w:rsidRPr="00800EB2">
        <w:rPr>
          <w:spacing w:val="-1"/>
        </w:rPr>
        <w:t>местного</w:t>
      </w:r>
      <w:r w:rsidRPr="00800EB2">
        <w:rPr>
          <w:spacing w:val="57"/>
        </w:rPr>
        <w:t xml:space="preserve"> </w:t>
      </w:r>
      <w:r w:rsidRPr="00800EB2">
        <w:rPr>
          <w:spacing w:val="-1"/>
        </w:rPr>
        <w:t>бюджета</w:t>
      </w:r>
      <w:r w:rsidRPr="00800EB2">
        <w:rPr>
          <w:spacing w:val="57"/>
        </w:rPr>
        <w:t xml:space="preserve"> </w:t>
      </w:r>
      <w:r w:rsidRPr="00800EB2">
        <w:rPr>
          <w:spacing w:val="-1"/>
        </w:rPr>
        <w:t>на</w:t>
      </w:r>
      <w:r w:rsidRPr="00800EB2">
        <w:rPr>
          <w:spacing w:val="55"/>
        </w:rPr>
        <w:t xml:space="preserve"> </w:t>
      </w:r>
      <w:r w:rsidRPr="00800EB2">
        <w:rPr>
          <w:spacing w:val="-1"/>
        </w:rPr>
        <w:t>2022</w:t>
      </w:r>
      <w:r w:rsidRPr="00800EB2">
        <w:rPr>
          <w:spacing w:val="56"/>
        </w:rPr>
        <w:t xml:space="preserve"> </w:t>
      </w:r>
      <w:r w:rsidRPr="00800EB2">
        <w:rPr>
          <w:spacing w:val="-1"/>
        </w:rPr>
        <w:t>год</w:t>
      </w:r>
      <w:r w:rsidRPr="00800EB2">
        <w:rPr>
          <w:spacing w:val="55"/>
        </w:rPr>
        <w:t xml:space="preserve"> </w:t>
      </w:r>
      <w:r w:rsidRPr="00800EB2">
        <w:t>и</w:t>
      </w:r>
      <w:r w:rsidRPr="00800EB2">
        <w:rPr>
          <w:spacing w:val="55"/>
        </w:rPr>
        <w:t xml:space="preserve"> </w:t>
      </w:r>
      <w:r w:rsidRPr="00800EB2">
        <w:rPr>
          <w:spacing w:val="-1"/>
        </w:rPr>
        <w:t>плановый</w:t>
      </w:r>
      <w:r w:rsidRPr="00800EB2">
        <w:rPr>
          <w:spacing w:val="1"/>
        </w:rPr>
        <w:t xml:space="preserve"> </w:t>
      </w:r>
      <w:r w:rsidRPr="00800EB2">
        <w:rPr>
          <w:spacing w:val="-1"/>
        </w:rPr>
        <w:t>период</w:t>
      </w:r>
      <w:r w:rsidRPr="00800EB2">
        <w:t xml:space="preserve"> </w:t>
      </w:r>
      <w:r w:rsidRPr="00800EB2">
        <w:rPr>
          <w:spacing w:val="-1"/>
        </w:rPr>
        <w:t>2023-2024</w:t>
      </w:r>
      <w:r w:rsidRPr="00800EB2">
        <w:rPr>
          <w:spacing w:val="1"/>
        </w:rPr>
        <w:t xml:space="preserve"> </w:t>
      </w:r>
      <w:r w:rsidRPr="00800EB2">
        <w:rPr>
          <w:spacing w:val="-1"/>
        </w:rPr>
        <w:t>годы</w:t>
      </w:r>
      <w:r w:rsidRPr="00800EB2">
        <w:rPr>
          <w:spacing w:val="1"/>
        </w:rPr>
        <w:t xml:space="preserve"> </w:t>
      </w:r>
      <w:r w:rsidRPr="00800EB2">
        <w:rPr>
          <w:spacing w:val="-1"/>
        </w:rPr>
        <w:t>поступления</w:t>
      </w:r>
      <w:r w:rsidRPr="00800EB2">
        <w:t xml:space="preserve"> из</w:t>
      </w:r>
      <w:r w:rsidRPr="00800EB2">
        <w:rPr>
          <w:spacing w:val="1"/>
        </w:rPr>
        <w:t xml:space="preserve"> </w:t>
      </w:r>
      <w:r w:rsidRPr="00800EB2">
        <w:rPr>
          <w:spacing w:val="-1"/>
        </w:rPr>
        <w:t>источников</w:t>
      </w:r>
      <w:r w:rsidRPr="00800EB2">
        <w:rPr>
          <w:spacing w:val="64"/>
        </w:rPr>
        <w:t xml:space="preserve"> </w:t>
      </w:r>
      <w:r w:rsidRPr="00800EB2">
        <w:rPr>
          <w:spacing w:val="-1"/>
        </w:rPr>
        <w:t>финансирования</w:t>
      </w:r>
      <w:r w:rsidRPr="00800EB2">
        <w:rPr>
          <w:spacing w:val="75"/>
        </w:rPr>
        <w:t xml:space="preserve"> </w:t>
      </w:r>
      <w:r w:rsidRPr="00800EB2">
        <w:rPr>
          <w:spacing w:val="-1"/>
        </w:rPr>
        <w:t>дефицита</w:t>
      </w:r>
      <w:r w:rsidRPr="00800EB2">
        <w:rPr>
          <w:spacing w:val="1"/>
        </w:rPr>
        <w:t xml:space="preserve"> </w:t>
      </w:r>
      <w:r w:rsidRPr="00800EB2">
        <w:rPr>
          <w:spacing w:val="-1"/>
        </w:rPr>
        <w:t>местного бюджета</w:t>
      </w:r>
      <w:r w:rsidRPr="00800EB2">
        <w:rPr>
          <w:spacing w:val="1"/>
        </w:rPr>
        <w:t xml:space="preserve"> </w:t>
      </w:r>
      <w:r w:rsidRPr="00800EB2">
        <w:rPr>
          <w:spacing w:val="-1"/>
        </w:rPr>
        <w:t>согласно</w:t>
      </w:r>
      <w:r w:rsidRPr="00800EB2">
        <w:rPr>
          <w:spacing w:val="1"/>
        </w:rPr>
        <w:t xml:space="preserve"> </w:t>
      </w:r>
      <w:r w:rsidRPr="00051591">
        <w:rPr>
          <w:spacing w:val="-1"/>
        </w:rPr>
        <w:t xml:space="preserve">приложению </w:t>
      </w:r>
      <w:r w:rsidRPr="00051591">
        <w:t>7</w:t>
      </w:r>
      <w:r w:rsidRPr="00800EB2">
        <w:rPr>
          <w:b/>
          <w:bCs/>
          <w:spacing w:val="1"/>
        </w:rPr>
        <w:t xml:space="preserve"> </w:t>
      </w:r>
      <w:r w:rsidRPr="00800EB2">
        <w:t xml:space="preserve">к </w:t>
      </w:r>
      <w:r w:rsidRPr="00800EB2">
        <w:rPr>
          <w:spacing w:val="-1"/>
        </w:rPr>
        <w:t>настоящему</w:t>
      </w:r>
      <w:r w:rsidRPr="00800EB2">
        <w:rPr>
          <w:spacing w:val="-2"/>
        </w:rPr>
        <w:t xml:space="preserve"> </w:t>
      </w:r>
      <w:r w:rsidRPr="00800EB2">
        <w:rPr>
          <w:spacing w:val="-1"/>
        </w:rPr>
        <w:t>Решению.</w:t>
      </w:r>
    </w:p>
    <w:p w14:paraId="0E9F64FB" w14:textId="54C3CC45" w:rsidR="00AB3561" w:rsidRPr="00051591" w:rsidRDefault="00850F4F" w:rsidP="0005159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800EB2">
        <w:rPr>
          <w:spacing w:val="-1"/>
        </w:rPr>
        <w:t>Утвердить</w:t>
      </w:r>
      <w:r w:rsidRPr="00800EB2">
        <w:rPr>
          <w:spacing w:val="12"/>
        </w:rPr>
        <w:t xml:space="preserve"> </w:t>
      </w:r>
      <w:r w:rsidRPr="00800EB2">
        <w:rPr>
          <w:spacing w:val="-1"/>
        </w:rPr>
        <w:t>программу</w:t>
      </w:r>
      <w:r w:rsidRPr="00800EB2">
        <w:rPr>
          <w:spacing w:val="10"/>
        </w:rPr>
        <w:t xml:space="preserve"> </w:t>
      </w:r>
      <w:r w:rsidRPr="00800EB2">
        <w:rPr>
          <w:spacing w:val="-1"/>
        </w:rPr>
        <w:t>государственных</w:t>
      </w:r>
      <w:r w:rsidRPr="00800EB2">
        <w:rPr>
          <w:spacing w:val="10"/>
        </w:rPr>
        <w:t xml:space="preserve"> </w:t>
      </w:r>
      <w:r w:rsidRPr="00800EB2">
        <w:rPr>
          <w:spacing w:val="-1"/>
        </w:rPr>
        <w:t>внутренних</w:t>
      </w:r>
      <w:r w:rsidRPr="00800EB2">
        <w:rPr>
          <w:spacing w:val="10"/>
        </w:rPr>
        <w:t xml:space="preserve"> </w:t>
      </w:r>
      <w:r w:rsidRPr="00800EB2">
        <w:rPr>
          <w:spacing w:val="-1"/>
        </w:rPr>
        <w:t>заимствований</w:t>
      </w:r>
      <w:r w:rsidRPr="00800EB2">
        <w:rPr>
          <w:spacing w:val="12"/>
        </w:rPr>
        <w:t xml:space="preserve"> </w:t>
      </w:r>
      <w:r w:rsidRPr="00800EB2">
        <w:rPr>
          <w:spacing w:val="-1"/>
        </w:rPr>
        <w:t>согласно</w:t>
      </w:r>
      <w:r w:rsidR="00051591">
        <w:rPr>
          <w:spacing w:val="-1"/>
        </w:rPr>
        <w:t xml:space="preserve"> </w:t>
      </w:r>
      <w:r w:rsidRPr="00051591">
        <w:rPr>
          <w:spacing w:val="-1"/>
        </w:rPr>
        <w:t xml:space="preserve">приложению </w:t>
      </w:r>
      <w:r w:rsidRPr="00051591">
        <w:t>8</w:t>
      </w:r>
      <w:r w:rsidRPr="00800EB2">
        <w:rPr>
          <w:b/>
          <w:bCs/>
          <w:spacing w:val="1"/>
        </w:rPr>
        <w:t xml:space="preserve"> </w:t>
      </w:r>
      <w:r w:rsidRPr="00800EB2">
        <w:t xml:space="preserve">к </w:t>
      </w:r>
      <w:r w:rsidRPr="00800EB2">
        <w:rPr>
          <w:spacing w:val="-1"/>
        </w:rPr>
        <w:t>настоящему</w:t>
      </w:r>
      <w:r w:rsidRPr="00800EB2">
        <w:rPr>
          <w:spacing w:val="-2"/>
        </w:rPr>
        <w:t xml:space="preserve"> </w:t>
      </w:r>
      <w:r w:rsidRPr="00800EB2">
        <w:rPr>
          <w:spacing w:val="-1"/>
        </w:rPr>
        <w:t>Решению.</w:t>
      </w:r>
    </w:p>
    <w:p w14:paraId="7BA3A1B5" w14:textId="77777777" w:rsidR="00051591" w:rsidRDefault="00850F4F" w:rsidP="00051591">
      <w:pPr>
        <w:pStyle w:val="1"/>
        <w:kinsoku w:val="0"/>
        <w:overflowPunct w:val="0"/>
        <w:ind w:left="0" w:firstLine="709"/>
        <w:jc w:val="both"/>
        <w:rPr>
          <w:b w:val="0"/>
          <w:bCs w:val="0"/>
          <w:u w:val="none"/>
        </w:rPr>
      </w:pPr>
      <w:r w:rsidRPr="00051591">
        <w:rPr>
          <w:b w:val="0"/>
          <w:bCs w:val="0"/>
          <w:u w:val="none"/>
        </w:rPr>
        <w:t xml:space="preserve">В </w:t>
      </w:r>
      <w:r w:rsidRPr="00051591">
        <w:rPr>
          <w:b w:val="0"/>
          <w:bCs w:val="0"/>
          <w:spacing w:val="-1"/>
          <w:u w:val="none"/>
        </w:rPr>
        <w:t>расходной части</w:t>
      </w:r>
      <w:r w:rsidRPr="00051591">
        <w:rPr>
          <w:b w:val="0"/>
          <w:bCs w:val="0"/>
          <w:spacing w:val="-1"/>
          <w:u w:val="thick"/>
        </w:rPr>
        <w:t xml:space="preserve"> </w:t>
      </w:r>
      <w:r w:rsidRPr="00051591">
        <w:rPr>
          <w:b w:val="0"/>
          <w:bCs w:val="0"/>
          <w:spacing w:val="-1"/>
          <w:u w:val="none"/>
        </w:rPr>
        <w:t>(приложение</w:t>
      </w:r>
      <w:r w:rsidRPr="00051591">
        <w:rPr>
          <w:b w:val="0"/>
          <w:bCs w:val="0"/>
          <w:spacing w:val="1"/>
          <w:u w:val="none"/>
        </w:rPr>
        <w:t xml:space="preserve"> </w:t>
      </w:r>
      <w:r w:rsidRPr="00051591">
        <w:rPr>
          <w:b w:val="0"/>
          <w:bCs w:val="0"/>
          <w:u w:val="none"/>
        </w:rPr>
        <w:t>3)</w:t>
      </w:r>
    </w:p>
    <w:p w14:paraId="25173F74" w14:textId="35E06278" w:rsidR="00051591" w:rsidRPr="00051591" w:rsidRDefault="00051591" w:rsidP="00051591">
      <w:pPr>
        <w:pStyle w:val="1"/>
        <w:kinsoku w:val="0"/>
        <w:overflowPunct w:val="0"/>
        <w:ind w:left="0" w:firstLine="709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 п</w:t>
      </w:r>
      <w:r w:rsidR="00850F4F" w:rsidRPr="00051591">
        <w:rPr>
          <w:b w:val="0"/>
          <w:bCs w:val="0"/>
          <w:u w:val="none"/>
        </w:rPr>
        <w:t>о</w:t>
      </w:r>
      <w:r w:rsidR="00850F4F" w:rsidRPr="00051591">
        <w:rPr>
          <w:b w:val="0"/>
          <w:bCs w:val="0"/>
          <w:spacing w:val="1"/>
          <w:u w:val="none"/>
        </w:rPr>
        <w:t xml:space="preserve"> </w:t>
      </w:r>
      <w:r w:rsidR="00850F4F" w:rsidRPr="00051591">
        <w:rPr>
          <w:b w:val="0"/>
          <w:bCs w:val="0"/>
          <w:spacing w:val="-1"/>
          <w:u w:val="none"/>
        </w:rPr>
        <w:t>разделу</w:t>
      </w:r>
      <w:r w:rsidR="00850F4F" w:rsidRPr="00051591">
        <w:rPr>
          <w:b w:val="0"/>
          <w:bCs w:val="0"/>
          <w:spacing w:val="-2"/>
          <w:u w:val="none"/>
        </w:rPr>
        <w:t xml:space="preserve"> </w:t>
      </w:r>
      <w:r w:rsidR="00850F4F" w:rsidRPr="00051591">
        <w:rPr>
          <w:b w:val="0"/>
          <w:bCs w:val="0"/>
          <w:u w:val="none"/>
        </w:rPr>
        <w:t>0501</w:t>
      </w:r>
      <w:r w:rsidR="00850F4F" w:rsidRPr="00051591">
        <w:rPr>
          <w:b w:val="0"/>
          <w:bCs w:val="0"/>
          <w:spacing w:val="1"/>
          <w:u w:val="none"/>
        </w:rPr>
        <w:t xml:space="preserve"> </w:t>
      </w:r>
      <w:r w:rsidR="00850F4F" w:rsidRPr="00051591">
        <w:rPr>
          <w:b w:val="0"/>
          <w:bCs w:val="0"/>
          <w:spacing w:val="-1"/>
          <w:u w:val="none"/>
        </w:rPr>
        <w:t>заменить</w:t>
      </w:r>
      <w:r w:rsidR="00850F4F" w:rsidRPr="00051591">
        <w:rPr>
          <w:b w:val="0"/>
          <w:bCs w:val="0"/>
          <w:u w:val="none"/>
        </w:rPr>
        <w:t xml:space="preserve"> </w:t>
      </w:r>
      <w:r w:rsidR="00850F4F" w:rsidRPr="00051591">
        <w:rPr>
          <w:b w:val="0"/>
          <w:bCs w:val="0"/>
          <w:spacing w:val="-1"/>
          <w:u w:val="none"/>
        </w:rPr>
        <w:t>«15175,9»</w:t>
      </w:r>
      <w:r w:rsidR="00850F4F" w:rsidRPr="00051591">
        <w:rPr>
          <w:b w:val="0"/>
          <w:bCs w:val="0"/>
          <w:spacing w:val="1"/>
          <w:u w:val="none"/>
        </w:rPr>
        <w:t xml:space="preserve"> </w:t>
      </w:r>
      <w:r w:rsidR="00850F4F" w:rsidRPr="00051591">
        <w:rPr>
          <w:b w:val="0"/>
          <w:bCs w:val="0"/>
          <w:spacing w:val="-1"/>
          <w:u w:val="none"/>
        </w:rPr>
        <w:t>на «15284,5»</w:t>
      </w:r>
      <w:r w:rsidR="00850F4F" w:rsidRPr="00051591">
        <w:rPr>
          <w:b w:val="0"/>
          <w:bCs w:val="0"/>
          <w:spacing w:val="1"/>
          <w:u w:val="none"/>
        </w:rPr>
        <w:t xml:space="preserve"> </w:t>
      </w:r>
      <w:r w:rsidR="00850F4F" w:rsidRPr="00051591">
        <w:rPr>
          <w:b w:val="0"/>
          <w:bCs w:val="0"/>
          <w:spacing w:val="-1"/>
          <w:u w:val="none"/>
        </w:rPr>
        <w:t>(+108,6)</w:t>
      </w:r>
    </w:p>
    <w:p w14:paraId="1463CF9F" w14:textId="77777777" w:rsidR="00051591" w:rsidRDefault="00051591" w:rsidP="00051591">
      <w:pPr>
        <w:pStyle w:val="1"/>
        <w:kinsoku w:val="0"/>
        <w:overflowPunct w:val="0"/>
        <w:ind w:left="0" w:firstLine="709"/>
        <w:jc w:val="both"/>
        <w:rPr>
          <w:b w:val="0"/>
          <w:bCs w:val="0"/>
          <w:spacing w:val="-1"/>
          <w:u w:val="none"/>
        </w:rPr>
      </w:pPr>
      <w:r w:rsidRPr="00051591">
        <w:rPr>
          <w:b w:val="0"/>
          <w:bCs w:val="0"/>
          <w:spacing w:val="-1"/>
          <w:u w:val="none"/>
        </w:rPr>
        <w:t xml:space="preserve">- </w:t>
      </w:r>
      <w:r>
        <w:rPr>
          <w:b w:val="0"/>
          <w:bCs w:val="0"/>
          <w:u w:val="none"/>
        </w:rPr>
        <w:t>п</w:t>
      </w:r>
      <w:r w:rsidR="00850F4F" w:rsidRPr="00051591">
        <w:rPr>
          <w:b w:val="0"/>
          <w:bCs w:val="0"/>
          <w:u w:val="none"/>
        </w:rPr>
        <w:t>о</w:t>
      </w:r>
      <w:r w:rsidR="00850F4F" w:rsidRPr="00051591">
        <w:rPr>
          <w:b w:val="0"/>
          <w:bCs w:val="0"/>
          <w:spacing w:val="1"/>
          <w:u w:val="none"/>
        </w:rPr>
        <w:t xml:space="preserve"> </w:t>
      </w:r>
      <w:r w:rsidR="00850F4F" w:rsidRPr="00051591">
        <w:rPr>
          <w:b w:val="0"/>
          <w:bCs w:val="0"/>
          <w:spacing w:val="-1"/>
          <w:u w:val="none"/>
        </w:rPr>
        <w:t>разделу</w:t>
      </w:r>
      <w:r w:rsidR="00850F4F" w:rsidRPr="00051591">
        <w:rPr>
          <w:b w:val="0"/>
          <w:bCs w:val="0"/>
          <w:spacing w:val="-2"/>
          <w:u w:val="none"/>
        </w:rPr>
        <w:t xml:space="preserve"> </w:t>
      </w:r>
      <w:r w:rsidR="00850F4F" w:rsidRPr="00051591">
        <w:rPr>
          <w:b w:val="0"/>
          <w:bCs w:val="0"/>
          <w:u w:val="none"/>
        </w:rPr>
        <w:t>0104</w:t>
      </w:r>
      <w:r w:rsidR="00850F4F" w:rsidRPr="00051591">
        <w:rPr>
          <w:b w:val="0"/>
          <w:bCs w:val="0"/>
          <w:spacing w:val="1"/>
          <w:u w:val="none"/>
        </w:rPr>
        <w:t xml:space="preserve"> </w:t>
      </w:r>
      <w:r w:rsidR="00850F4F" w:rsidRPr="00051591">
        <w:rPr>
          <w:b w:val="0"/>
          <w:bCs w:val="0"/>
          <w:spacing w:val="-1"/>
          <w:u w:val="none"/>
        </w:rPr>
        <w:t>заменить</w:t>
      </w:r>
      <w:r w:rsidR="00850F4F" w:rsidRPr="00051591">
        <w:rPr>
          <w:b w:val="0"/>
          <w:bCs w:val="0"/>
          <w:u w:val="none"/>
        </w:rPr>
        <w:t xml:space="preserve"> </w:t>
      </w:r>
      <w:r w:rsidR="00850F4F" w:rsidRPr="00051591">
        <w:rPr>
          <w:b w:val="0"/>
          <w:bCs w:val="0"/>
          <w:spacing w:val="-1"/>
          <w:u w:val="none"/>
        </w:rPr>
        <w:t>«6376,9» на</w:t>
      </w:r>
      <w:r w:rsidR="00850F4F" w:rsidRPr="00051591">
        <w:rPr>
          <w:b w:val="0"/>
          <w:bCs w:val="0"/>
          <w:spacing w:val="1"/>
          <w:u w:val="none"/>
        </w:rPr>
        <w:t xml:space="preserve"> </w:t>
      </w:r>
      <w:r w:rsidR="00850F4F" w:rsidRPr="00051591">
        <w:rPr>
          <w:b w:val="0"/>
          <w:bCs w:val="0"/>
          <w:spacing w:val="-1"/>
          <w:u w:val="none"/>
        </w:rPr>
        <w:t>«8084,5»</w:t>
      </w:r>
      <w:r w:rsidR="00850F4F" w:rsidRPr="00051591">
        <w:rPr>
          <w:b w:val="0"/>
          <w:bCs w:val="0"/>
          <w:spacing w:val="1"/>
          <w:u w:val="none"/>
        </w:rPr>
        <w:t xml:space="preserve"> </w:t>
      </w:r>
      <w:r w:rsidR="00850F4F" w:rsidRPr="00051591">
        <w:rPr>
          <w:b w:val="0"/>
          <w:bCs w:val="0"/>
          <w:spacing w:val="-1"/>
          <w:u w:val="none"/>
        </w:rPr>
        <w:t>(+1707,6)</w:t>
      </w:r>
    </w:p>
    <w:p w14:paraId="716C850A" w14:textId="77777777" w:rsidR="009F5B85" w:rsidRDefault="00051591" w:rsidP="009F5B85">
      <w:pPr>
        <w:pStyle w:val="1"/>
        <w:kinsoku w:val="0"/>
        <w:overflowPunct w:val="0"/>
        <w:ind w:left="0" w:firstLine="709"/>
        <w:jc w:val="both"/>
        <w:rPr>
          <w:b w:val="0"/>
          <w:bCs w:val="0"/>
          <w:spacing w:val="-1"/>
          <w:u w:val="none"/>
        </w:rPr>
      </w:pPr>
      <w:r w:rsidRPr="00051591">
        <w:rPr>
          <w:b w:val="0"/>
          <w:bCs w:val="0"/>
          <w:spacing w:val="-1"/>
          <w:u w:val="none"/>
        </w:rPr>
        <w:t xml:space="preserve">4. </w:t>
      </w:r>
      <w:r w:rsidR="00850F4F" w:rsidRPr="00051591">
        <w:rPr>
          <w:b w:val="0"/>
          <w:bCs w:val="0"/>
          <w:spacing w:val="-1"/>
          <w:u w:val="none"/>
        </w:rPr>
        <w:t>Настоящее</w:t>
      </w:r>
      <w:r w:rsidR="00850F4F" w:rsidRPr="00051591">
        <w:rPr>
          <w:b w:val="0"/>
          <w:bCs w:val="0"/>
          <w:spacing w:val="27"/>
          <w:u w:val="none"/>
        </w:rPr>
        <w:t xml:space="preserve"> </w:t>
      </w:r>
      <w:r w:rsidR="00850F4F" w:rsidRPr="00051591">
        <w:rPr>
          <w:b w:val="0"/>
          <w:bCs w:val="0"/>
          <w:spacing w:val="-1"/>
          <w:u w:val="none"/>
        </w:rPr>
        <w:t>Решение</w:t>
      </w:r>
      <w:r w:rsidR="00850F4F" w:rsidRPr="00051591">
        <w:rPr>
          <w:b w:val="0"/>
          <w:bCs w:val="0"/>
          <w:spacing w:val="27"/>
          <w:u w:val="none"/>
        </w:rPr>
        <w:t xml:space="preserve"> </w:t>
      </w:r>
      <w:r w:rsidR="00850F4F" w:rsidRPr="00051591">
        <w:rPr>
          <w:b w:val="0"/>
          <w:bCs w:val="0"/>
          <w:spacing w:val="-1"/>
          <w:u w:val="none"/>
        </w:rPr>
        <w:t>вступает</w:t>
      </w:r>
      <w:r w:rsidR="00850F4F" w:rsidRPr="00051591">
        <w:rPr>
          <w:b w:val="0"/>
          <w:bCs w:val="0"/>
          <w:spacing w:val="27"/>
          <w:u w:val="none"/>
        </w:rPr>
        <w:t xml:space="preserve"> </w:t>
      </w:r>
      <w:r w:rsidR="00850F4F" w:rsidRPr="00051591">
        <w:rPr>
          <w:b w:val="0"/>
          <w:bCs w:val="0"/>
          <w:u w:val="none"/>
        </w:rPr>
        <w:t>в</w:t>
      </w:r>
      <w:r w:rsidR="00850F4F" w:rsidRPr="00051591">
        <w:rPr>
          <w:b w:val="0"/>
          <w:bCs w:val="0"/>
          <w:spacing w:val="26"/>
          <w:u w:val="none"/>
        </w:rPr>
        <w:t xml:space="preserve"> </w:t>
      </w:r>
      <w:r w:rsidR="00850F4F" w:rsidRPr="00051591">
        <w:rPr>
          <w:b w:val="0"/>
          <w:bCs w:val="0"/>
          <w:u w:val="none"/>
        </w:rPr>
        <w:t>силу</w:t>
      </w:r>
      <w:r w:rsidR="00850F4F" w:rsidRPr="00051591">
        <w:rPr>
          <w:b w:val="0"/>
          <w:bCs w:val="0"/>
          <w:spacing w:val="24"/>
          <w:u w:val="none"/>
        </w:rPr>
        <w:t xml:space="preserve"> </w:t>
      </w:r>
      <w:r w:rsidR="00850F4F" w:rsidRPr="00051591">
        <w:rPr>
          <w:b w:val="0"/>
          <w:bCs w:val="0"/>
          <w:u w:val="none"/>
        </w:rPr>
        <w:t>со</w:t>
      </w:r>
      <w:r w:rsidR="00850F4F" w:rsidRPr="00051591">
        <w:rPr>
          <w:b w:val="0"/>
          <w:bCs w:val="0"/>
          <w:spacing w:val="30"/>
          <w:u w:val="none"/>
        </w:rPr>
        <w:t xml:space="preserve"> </w:t>
      </w:r>
      <w:r w:rsidR="00850F4F" w:rsidRPr="00051591">
        <w:rPr>
          <w:b w:val="0"/>
          <w:bCs w:val="0"/>
          <w:spacing w:val="-1"/>
          <w:u w:val="none"/>
        </w:rPr>
        <w:t>дня</w:t>
      </w:r>
      <w:r w:rsidR="00850F4F" w:rsidRPr="00051591">
        <w:rPr>
          <w:b w:val="0"/>
          <w:bCs w:val="0"/>
          <w:spacing w:val="28"/>
          <w:u w:val="none"/>
        </w:rPr>
        <w:t xml:space="preserve"> </w:t>
      </w:r>
      <w:r w:rsidR="00850F4F" w:rsidRPr="00051591">
        <w:rPr>
          <w:b w:val="0"/>
          <w:bCs w:val="0"/>
          <w:spacing w:val="-1"/>
          <w:u w:val="none"/>
        </w:rPr>
        <w:t>его</w:t>
      </w:r>
      <w:r w:rsidR="00850F4F" w:rsidRPr="00051591">
        <w:rPr>
          <w:b w:val="0"/>
          <w:bCs w:val="0"/>
          <w:spacing w:val="27"/>
          <w:u w:val="none"/>
        </w:rPr>
        <w:t xml:space="preserve"> </w:t>
      </w:r>
      <w:r w:rsidR="00850F4F" w:rsidRPr="00051591">
        <w:rPr>
          <w:b w:val="0"/>
          <w:bCs w:val="0"/>
          <w:spacing w:val="-1"/>
          <w:u w:val="none"/>
        </w:rPr>
        <w:t>подписания.</w:t>
      </w:r>
      <w:r w:rsidR="00850F4F" w:rsidRPr="00051591">
        <w:rPr>
          <w:b w:val="0"/>
          <w:bCs w:val="0"/>
          <w:spacing w:val="29"/>
          <w:u w:val="none"/>
        </w:rPr>
        <w:t xml:space="preserve"> </w:t>
      </w:r>
      <w:r w:rsidR="00850F4F" w:rsidRPr="00051591">
        <w:rPr>
          <w:b w:val="0"/>
          <w:bCs w:val="0"/>
          <w:spacing w:val="-1"/>
          <w:u w:val="none"/>
        </w:rPr>
        <w:t>Действия</w:t>
      </w:r>
      <w:r w:rsidR="00850F4F" w:rsidRPr="00051591">
        <w:rPr>
          <w:b w:val="0"/>
          <w:bCs w:val="0"/>
          <w:spacing w:val="26"/>
          <w:u w:val="none"/>
        </w:rPr>
        <w:t xml:space="preserve"> </w:t>
      </w:r>
      <w:r w:rsidR="00850F4F" w:rsidRPr="00051591">
        <w:rPr>
          <w:b w:val="0"/>
          <w:bCs w:val="0"/>
          <w:spacing w:val="-1"/>
          <w:u w:val="none"/>
        </w:rPr>
        <w:t>статьи</w:t>
      </w:r>
      <w:r w:rsidR="00850F4F" w:rsidRPr="00051591">
        <w:rPr>
          <w:b w:val="0"/>
          <w:bCs w:val="0"/>
          <w:spacing w:val="63"/>
          <w:u w:val="none"/>
        </w:rPr>
        <w:t xml:space="preserve"> </w:t>
      </w:r>
      <w:r w:rsidR="00850F4F" w:rsidRPr="00051591">
        <w:rPr>
          <w:b w:val="0"/>
          <w:bCs w:val="0"/>
          <w:u w:val="none"/>
        </w:rPr>
        <w:t>15</w:t>
      </w:r>
      <w:r w:rsidR="00850F4F" w:rsidRPr="00051591">
        <w:rPr>
          <w:b w:val="0"/>
          <w:bCs w:val="0"/>
          <w:spacing w:val="1"/>
          <w:u w:val="none"/>
        </w:rPr>
        <w:t xml:space="preserve"> </w:t>
      </w:r>
      <w:r w:rsidR="00850F4F" w:rsidRPr="00051591">
        <w:rPr>
          <w:b w:val="0"/>
          <w:bCs w:val="0"/>
          <w:spacing w:val="-1"/>
          <w:u w:val="none"/>
        </w:rPr>
        <w:t>распространяется</w:t>
      </w:r>
      <w:r w:rsidR="00850F4F" w:rsidRPr="00051591">
        <w:rPr>
          <w:b w:val="0"/>
          <w:bCs w:val="0"/>
          <w:spacing w:val="-5"/>
          <w:u w:val="none"/>
        </w:rPr>
        <w:t xml:space="preserve"> </w:t>
      </w:r>
      <w:r w:rsidR="00850F4F" w:rsidRPr="00051591">
        <w:rPr>
          <w:b w:val="0"/>
          <w:bCs w:val="0"/>
          <w:spacing w:val="-1"/>
          <w:u w:val="none"/>
        </w:rPr>
        <w:t>на</w:t>
      </w:r>
      <w:r w:rsidR="00850F4F" w:rsidRPr="00051591">
        <w:rPr>
          <w:b w:val="0"/>
          <w:bCs w:val="0"/>
          <w:spacing w:val="1"/>
          <w:u w:val="none"/>
        </w:rPr>
        <w:t xml:space="preserve"> </w:t>
      </w:r>
      <w:r w:rsidR="00850F4F" w:rsidRPr="00051591">
        <w:rPr>
          <w:b w:val="0"/>
          <w:bCs w:val="0"/>
          <w:spacing w:val="-1"/>
          <w:u w:val="none"/>
        </w:rPr>
        <w:t>правоотношения,</w:t>
      </w:r>
      <w:r w:rsidR="00850F4F" w:rsidRPr="00051591">
        <w:rPr>
          <w:b w:val="0"/>
          <w:bCs w:val="0"/>
          <w:spacing w:val="-2"/>
          <w:u w:val="none"/>
        </w:rPr>
        <w:t xml:space="preserve"> </w:t>
      </w:r>
      <w:r w:rsidR="00850F4F" w:rsidRPr="00051591">
        <w:rPr>
          <w:b w:val="0"/>
          <w:bCs w:val="0"/>
          <w:spacing w:val="-1"/>
          <w:u w:val="none"/>
        </w:rPr>
        <w:t>возникшие</w:t>
      </w:r>
      <w:r w:rsidR="00850F4F" w:rsidRPr="00051591">
        <w:rPr>
          <w:b w:val="0"/>
          <w:bCs w:val="0"/>
          <w:spacing w:val="1"/>
          <w:u w:val="none"/>
        </w:rPr>
        <w:t xml:space="preserve"> </w:t>
      </w:r>
      <w:r w:rsidR="00850F4F" w:rsidRPr="00051591">
        <w:rPr>
          <w:b w:val="0"/>
          <w:bCs w:val="0"/>
          <w:u w:val="none"/>
        </w:rPr>
        <w:t>с</w:t>
      </w:r>
      <w:r w:rsidR="00850F4F" w:rsidRPr="00051591">
        <w:rPr>
          <w:b w:val="0"/>
          <w:bCs w:val="0"/>
          <w:spacing w:val="-2"/>
          <w:u w:val="none"/>
        </w:rPr>
        <w:t xml:space="preserve"> </w:t>
      </w:r>
      <w:r w:rsidR="00850F4F" w:rsidRPr="00051591">
        <w:rPr>
          <w:b w:val="0"/>
          <w:bCs w:val="0"/>
          <w:spacing w:val="-1"/>
          <w:u w:val="none"/>
        </w:rPr>
        <w:t>01.01.2022г.</w:t>
      </w:r>
    </w:p>
    <w:p w14:paraId="0F0ADEFE" w14:textId="6DAFD296" w:rsidR="00AB3561" w:rsidRPr="009F5B85" w:rsidRDefault="009F5B85" w:rsidP="009F5B85">
      <w:pPr>
        <w:pStyle w:val="1"/>
        <w:kinsoku w:val="0"/>
        <w:overflowPunct w:val="0"/>
        <w:ind w:left="0" w:firstLine="709"/>
        <w:jc w:val="both"/>
        <w:rPr>
          <w:b w:val="0"/>
          <w:bCs w:val="0"/>
          <w:spacing w:val="-1"/>
          <w:u w:val="none"/>
        </w:rPr>
      </w:pPr>
      <w:r w:rsidRPr="009F5B85">
        <w:rPr>
          <w:b w:val="0"/>
          <w:bCs w:val="0"/>
          <w:spacing w:val="-1"/>
          <w:u w:val="none"/>
        </w:rPr>
        <w:t xml:space="preserve">5. </w:t>
      </w:r>
      <w:r w:rsidR="00850F4F" w:rsidRPr="009F5B85">
        <w:rPr>
          <w:b w:val="0"/>
          <w:bCs w:val="0"/>
          <w:spacing w:val="-1"/>
          <w:u w:val="none"/>
        </w:rPr>
        <w:t>Опубликовать</w:t>
      </w:r>
      <w:r w:rsidR="00850F4F" w:rsidRPr="009F5B85">
        <w:rPr>
          <w:b w:val="0"/>
          <w:bCs w:val="0"/>
          <w:spacing w:val="24"/>
          <w:u w:val="none"/>
        </w:rPr>
        <w:t xml:space="preserve"> </w:t>
      </w:r>
      <w:r w:rsidR="00850F4F" w:rsidRPr="009F5B85">
        <w:rPr>
          <w:b w:val="0"/>
          <w:bCs w:val="0"/>
          <w:spacing w:val="-1"/>
          <w:u w:val="none"/>
        </w:rPr>
        <w:t>настоящее</w:t>
      </w:r>
      <w:r w:rsidR="00850F4F" w:rsidRPr="009F5B85">
        <w:rPr>
          <w:b w:val="0"/>
          <w:bCs w:val="0"/>
          <w:spacing w:val="25"/>
          <w:u w:val="none"/>
        </w:rPr>
        <w:t xml:space="preserve"> </w:t>
      </w:r>
      <w:r w:rsidR="00850F4F" w:rsidRPr="009F5B85">
        <w:rPr>
          <w:b w:val="0"/>
          <w:bCs w:val="0"/>
          <w:spacing w:val="-1"/>
          <w:u w:val="none"/>
        </w:rPr>
        <w:t>Решение</w:t>
      </w:r>
      <w:r w:rsidR="00850F4F" w:rsidRPr="009F5B85">
        <w:rPr>
          <w:b w:val="0"/>
          <w:bCs w:val="0"/>
          <w:spacing w:val="25"/>
          <w:u w:val="none"/>
        </w:rPr>
        <w:t xml:space="preserve"> </w:t>
      </w:r>
      <w:r w:rsidR="00850F4F" w:rsidRPr="009F5B85">
        <w:rPr>
          <w:b w:val="0"/>
          <w:bCs w:val="0"/>
          <w:u w:val="none"/>
        </w:rPr>
        <w:t>в</w:t>
      </w:r>
      <w:r w:rsidR="00850F4F" w:rsidRPr="009F5B85">
        <w:rPr>
          <w:b w:val="0"/>
          <w:bCs w:val="0"/>
          <w:spacing w:val="24"/>
          <w:u w:val="none"/>
        </w:rPr>
        <w:t xml:space="preserve"> </w:t>
      </w:r>
      <w:r w:rsidR="00850F4F" w:rsidRPr="009F5B85">
        <w:rPr>
          <w:b w:val="0"/>
          <w:bCs w:val="0"/>
          <w:spacing w:val="-1"/>
          <w:u w:val="none"/>
        </w:rPr>
        <w:t>журнале</w:t>
      </w:r>
      <w:r w:rsidR="00850F4F" w:rsidRPr="009F5B85">
        <w:rPr>
          <w:b w:val="0"/>
          <w:bCs w:val="0"/>
          <w:spacing w:val="25"/>
          <w:u w:val="none"/>
        </w:rPr>
        <w:t xml:space="preserve"> </w:t>
      </w:r>
      <w:r w:rsidR="00850F4F" w:rsidRPr="009F5B85">
        <w:rPr>
          <w:b w:val="0"/>
          <w:bCs w:val="0"/>
          <w:spacing w:val="-1"/>
          <w:u w:val="none"/>
        </w:rPr>
        <w:t>«Вестник»</w:t>
      </w:r>
      <w:r w:rsidR="00850F4F" w:rsidRPr="009F5B85">
        <w:rPr>
          <w:b w:val="0"/>
          <w:bCs w:val="0"/>
          <w:spacing w:val="23"/>
          <w:u w:val="none"/>
        </w:rPr>
        <w:t xml:space="preserve"> </w:t>
      </w:r>
      <w:r w:rsidR="00850F4F" w:rsidRPr="009F5B85">
        <w:rPr>
          <w:b w:val="0"/>
          <w:bCs w:val="0"/>
          <w:u w:val="none"/>
        </w:rPr>
        <w:t>и</w:t>
      </w:r>
      <w:r w:rsidR="00850F4F" w:rsidRPr="009F5B85">
        <w:rPr>
          <w:b w:val="0"/>
          <w:bCs w:val="0"/>
          <w:spacing w:val="25"/>
          <w:u w:val="none"/>
        </w:rPr>
        <w:t xml:space="preserve"> </w:t>
      </w:r>
      <w:r w:rsidR="00850F4F" w:rsidRPr="009F5B85">
        <w:rPr>
          <w:b w:val="0"/>
          <w:bCs w:val="0"/>
          <w:spacing w:val="-1"/>
          <w:u w:val="none"/>
        </w:rPr>
        <w:t>разместить</w:t>
      </w:r>
      <w:r w:rsidR="00850F4F" w:rsidRPr="009F5B85">
        <w:rPr>
          <w:b w:val="0"/>
          <w:bCs w:val="0"/>
          <w:spacing w:val="24"/>
          <w:u w:val="none"/>
        </w:rPr>
        <w:t xml:space="preserve"> </w:t>
      </w:r>
      <w:r w:rsidR="00850F4F" w:rsidRPr="009F5B85">
        <w:rPr>
          <w:b w:val="0"/>
          <w:bCs w:val="0"/>
          <w:spacing w:val="-2"/>
          <w:u w:val="none"/>
        </w:rPr>
        <w:t>на</w:t>
      </w:r>
      <w:r w:rsidR="00850F4F" w:rsidRPr="009F5B85">
        <w:rPr>
          <w:b w:val="0"/>
          <w:bCs w:val="0"/>
          <w:spacing w:val="67"/>
          <w:u w:val="none"/>
        </w:rPr>
        <w:t xml:space="preserve"> </w:t>
      </w:r>
      <w:r w:rsidR="00850F4F" w:rsidRPr="009F5B85">
        <w:rPr>
          <w:b w:val="0"/>
          <w:bCs w:val="0"/>
          <w:spacing w:val="-1"/>
          <w:u w:val="none"/>
        </w:rPr>
        <w:t>официальном</w:t>
      </w:r>
      <w:r w:rsidR="00850F4F" w:rsidRPr="009F5B85">
        <w:rPr>
          <w:b w:val="0"/>
          <w:bCs w:val="0"/>
          <w:spacing w:val="58"/>
          <w:u w:val="none"/>
        </w:rPr>
        <w:t xml:space="preserve"> </w:t>
      </w:r>
      <w:r w:rsidR="00850F4F" w:rsidRPr="009F5B85">
        <w:rPr>
          <w:b w:val="0"/>
          <w:bCs w:val="0"/>
          <w:spacing w:val="-1"/>
          <w:u w:val="none"/>
        </w:rPr>
        <w:t>сайте</w:t>
      </w:r>
      <w:r w:rsidR="00850F4F" w:rsidRPr="009F5B85">
        <w:rPr>
          <w:b w:val="0"/>
          <w:bCs w:val="0"/>
          <w:spacing w:val="60"/>
          <w:u w:val="none"/>
        </w:rPr>
        <w:t xml:space="preserve"> </w:t>
      </w:r>
      <w:r w:rsidR="00850F4F" w:rsidRPr="009F5B85">
        <w:rPr>
          <w:b w:val="0"/>
          <w:bCs w:val="0"/>
          <w:spacing w:val="-1"/>
          <w:u w:val="none"/>
        </w:rPr>
        <w:t>администрации</w:t>
      </w:r>
      <w:r w:rsidR="00850F4F" w:rsidRPr="009F5B85">
        <w:rPr>
          <w:b w:val="0"/>
          <w:bCs w:val="0"/>
          <w:spacing w:val="57"/>
          <w:u w:val="none"/>
        </w:rPr>
        <w:t xml:space="preserve"> </w:t>
      </w:r>
      <w:r w:rsidR="00850F4F" w:rsidRPr="009F5B85">
        <w:rPr>
          <w:b w:val="0"/>
          <w:bCs w:val="0"/>
          <w:spacing w:val="-1"/>
          <w:u w:val="none"/>
        </w:rPr>
        <w:t>МО</w:t>
      </w:r>
      <w:r w:rsidR="00850F4F" w:rsidRPr="009F5B85">
        <w:rPr>
          <w:b w:val="0"/>
          <w:bCs w:val="0"/>
          <w:spacing w:val="58"/>
          <w:u w:val="none"/>
        </w:rPr>
        <w:t xml:space="preserve"> </w:t>
      </w:r>
      <w:r w:rsidR="00850F4F" w:rsidRPr="009F5B85">
        <w:rPr>
          <w:b w:val="0"/>
          <w:bCs w:val="0"/>
          <w:spacing w:val="-1"/>
          <w:u w:val="none"/>
        </w:rPr>
        <w:t>«Шаралдай»</w:t>
      </w:r>
      <w:r w:rsidR="00850F4F" w:rsidRPr="009F5B85">
        <w:rPr>
          <w:b w:val="0"/>
          <w:bCs w:val="0"/>
          <w:spacing w:val="57"/>
          <w:u w:val="none"/>
        </w:rPr>
        <w:t xml:space="preserve"> </w:t>
      </w:r>
      <w:r w:rsidR="00850F4F" w:rsidRPr="009F5B85">
        <w:rPr>
          <w:b w:val="0"/>
          <w:bCs w:val="0"/>
          <w:u w:val="none"/>
        </w:rPr>
        <w:t>в</w:t>
      </w:r>
      <w:r w:rsidR="00850F4F" w:rsidRPr="009F5B85">
        <w:rPr>
          <w:b w:val="0"/>
          <w:bCs w:val="0"/>
          <w:spacing w:val="59"/>
          <w:u w:val="none"/>
        </w:rPr>
        <w:t xml:space="preserve"> </w:t>
      </w:r>
      <w:r w:rsidR="00850F4F" w:rsidRPr="009F5B85">
        <w:rPr>
          <w:b w:val="0"/>
          <w:bCs w:val="0"/>
          <w:spacing w:val="-1"/>
          <w:u w:val="none"/>
        </w:rPr>
        <w:t>информационно-</w:t>
      </w:r>
      <w:r w:rsidR="00850F4F" w:rsidRPr="009F5B85">
        <w:rPr>
          <w:b w:val="0"/>
          <w:bCs w:val="0"/>
          <w:spacing w:val="69"/>
          <w:u w:val="none"/>
        </w:rPr>
        <w:t xml:space="preserve"> </w:t>
      </w:r>
      <w:r w:rsidR="00850F4F" w:rsidRPr="009F5B85">
        <w:rPr>
          <w:b w:val="0"/>
          <w:bCs w:val="0"/>
          <w:spacing w:val="-1"/>
          <w:u w:val="none"/>
        </w:rPr>
        <w:t>телекоммуникационной</w:t>
      </w:r>
      <w:r w:rsidR="00850F4F" w:rsidRPr="009F5B85">
        <w:rPr>
          <w:b w:val="0"/>
          <w:bCs w:val="0"/>
          <w:u w:val="none"/>
        </w:rPr>
        <w:t xml:space="preserve"> сети</w:t>
      </w:r>
      <w:r w:rsidR="00850F4F" w:rsidRPr="009F5B85">
        <w:rPr>
          <w:b w:val="0"/>
          <w:bCs w:val="0"/>
          <w:spacing w:val="-2"/>
          <w:u w:val="none"/>
        </w:rPr>
        <w:t xml:space="preserve"> </w:t>
      </w:r>
      <w:r w:rsidR="00850F4F" w:rsidRPr="009F5B85">
        <w:rPr>
          <w:b w:val="0"/>
          <w:bCs w:val="0"/>
          <w:spacing w:val="-1"/>
          <w:u w:val="none"/>
        </w:rPr>
        <w:t>«Интернет».</w:t>
      </w:r>
    </w:p>
    <w:p w14:paraId="2F197D15" w14:textId="77777777" w:rsidR="00AB3561" w:rsidRPr="00800EB2" w:rsidRDefault="00AB3561" w:rsidP="00800EB2">
      <w:pPr>
        <w:pStyle w:val="a3"/>
        <w:kinsoku w:val="0"/>
        <w:overflowPunct w:val="0"/>
        <w:ind w:left="0" w:firstLine="709"/>
        <w:jc w:val="both"/>
      </w:pPr>
    </w:p>
    <w:p w14:paraId="13BBD186" w14:textId="77777777" w:rsidR="00AB3561" w:rsidRPr="00800EB2" w:rsidRDefault="00AB3561" w:rsidP="009F5B85">
      <w:pPr>
        <w:pStyle w:val="a3"/>
        <w:kinsoku w:val="0"/>
        <w:overflowPunct w:val="0"/>
        <w:ind w:left="0"/>
        <w:jc w:val="both"/>
      </w:pPr>
    </w:p>
    <w:p w14:paraId="020FE8D7" w14:textId="5B67A71E" w:rsidR="009F5B85" w:rsidRPr="009F5B85" w:rsidRDefault="00850F4F" w:rsidP="009F5B85">
      <w:pPr>
        <w:pStyle w:val="a3"/>
        <w:tabs>
          <w:tab w:val="left" w:pos="7228"/>
        </w:tabs>
        <w:kinsoku w:val="0"/>
        <w:overflowPunct w:val="0"/>
        <w:ind w:left="0" w:firstLine="709"/>
        <w:jc w:val="both"/>
      </w:pPr>
      <w:r w:rsidRPr="00800EB2">
        <w:rPr>
          <w:spacing w:val="-1"/>
        </w:rPr>
        <w:t>Глава</w:t>
      </w:r>
      <w:r w:rsidRPr="00800EB2">
        <w:rPr>
          <w:spacing w:val="1"/>
        </w:rPr>
        <w:t xml:space="preserve"> </w:t>
      </w:r>
      <w:r w:rsidRPr="00800EB2">
        <w:rPr>
          <w:spacing w:val="-1"/>
        </w:rPr>
        <w:t>МО</w:t>
      </w:r>
      <w:r w:rsidRPr="00800EB2">
        <w:t xml:space="preserve"> </w:t>
      </w:r>
      <w:r w:rsidRPr="00800EB2">
        <w:rPr>
          <w:spacing w:val="-1"/>
        </w:rPr>
        <w:t>«Шаралдай»</w:t>
      </w:r>
    </w:p>
    <w:p w14:paraId="2761B382" w14:textId="2F2CADEE" w:rsidR="00AB3561" w:rsidRPr="00800EB2" w:rsidRDefault="00850F4F" w:rsidP="009F5B85">
      <w:pPr>
        <w:pStyle w:val="a3"/>
        <w:tabs>
          <w:tab w:val="left" w:pos="7228"/>
        </w:tabs>
        <w:kinsoku w:val="0"/>
        <w:overflowPunct w:val="0"/>
        <w:ind w:left="0" w:firstLine="709"/>
        <w:jc w:val="both"/>
        <w:rPr>
          <w:spacing w:val="-1"/>
        </w:rPr>
      </w:pPr>
      <w:r w:rsidRPr="00800EB2">
        <w:rPr>
          <w:spacing w:val="-1"/>
        </w:rPr>
        <w:t>Д.И.</w:t>
      </w:r>
      <w:r w:rsidR="009F5B85">
        <w:rPr>
          <w:spacing w:val="-1"/>
        </w:rPr>
        <w:t xml:space="preserve"> </w:t>
      </w:r>
      <w:r w:rsidRPr="00800EB2">
        <w:rPr>
          <w:spacing w:val="-1"/>
        </w:rPr>
        <w:t>Ханхареев</w:t>
      </w:r>
    </w:p>
    <w:p w14:paraId="3F8F9BE6" w14:textId="60194971" w:rsidR="00AB3561" w:rsidRDefault="00AB3561">
      <w:pPr>
        <w:pStyle w:val="a3"/>
        <w:tabs>
          <w:tab w:val="left" w:pos="7228"/>
        </w:tabs>
        <w:kinsoku w:val="0"/>
        <w:overflowPunct w:val="0"/>
        <w:ind w:left="0" w:right="453"/>
        <w:jc w:val="center"/>
        <w:rPr>
          <w:spacing w:val="-1"/>
        </w:rPr>
      </w:pPr>
    </w:p>
    <w:p w14:paraId="6A30540C" w14:textId="1BAFBA6D" w:rsidR="00800EB2" w:rsidRDefault="00800EB2" w:rsidP="009F5B85">
      <w:pPr>
        <w:pStyle w:val="a3"/>
        <w:tabs>
          <w:tab w:val="left" w:pos="7228"/>
        </w:tabs>
        <w:kinsoku w:val="0"/>
        <w:overflowPunct w:val="0"/>
        <w:ind w:left="0" w:right="453"/>
        <w:jc w:val="right"/>
        <w:rPr>
          <w:spacing w:val="-1"/>
        </w:rPr>
        <w:sectPr w:rsidR="00800EB2" w:rsidSect="009F5B85">
          <w:pgSz w:w="11910" w:h="16850"/>
          <w:pgMar w:top="1134" w:right="850" w:bottom="1134" w:left="1701" w:header="720" w:footer="720" w:gutter="0"/>
          <w:cols w:space="720"/>
          <w:noEndnote/>
          <w:docGrid w:linePitch="326"/>
        </w:sectPr>
      </w:pPr>
      <w:bookmarkStart w:id="3" w:name="Приложение_№3_Функциональная_бюджет_изме"/>
      <w:bookmarkStart w:id="4" w:name="2021"/>
      <w:bookmarkEnd w:id="3"/>
      <w:bookmarkEnd w:id="4"/>
    </w:p>
    <w:p w14:paraId="5B1537AF" w14:textId="7A300A4D" w:rsidR="00AB3561" w:rsidRPr="009F5B85" w:rsidRDefault="00850F4F" w:rsidP="00B90516">
      <w:pPr>
        <w:pStyle w:val="a3"/>
        <w:kinsoku w:val="0"/>
        <w:overflowPunct w:val="0"/>
        <w:ind w:left="0" w:right="1248"/>
        <w:jc w:val="right"/>
        <w:rPr>
          <w:rFonts w:ascii="Courier New" w:hAnsi="Courier New" w:cs="Courier New"/>
          <w:sz w:val="22"/>
          <w:szCs w:val="22"/>
        </w:rPr>
      </w:pPr>
      <w:r w:rsidRPr="009F5B85">
        <w:rPr>
          <w:rFonts w:ascii="Courier New" w:hAnsi="Courier New" w:cs="Courier New"/>
          <w:spacing w:val="-1"/>
          <w:sz w:val="22"/>
          <w:szCs w:val="22"/>
        </w:rPr>
        <w:lastRenderedPageBreak/>
        <w:t>Приложение</w:t>
      </w:r>
      <w:r w:rsidRPr="009F5B85">
        <w:rPr>
          <w:rFonts w:ascii="Courier New" w:hAnsi="Courier New" w:cs="Courier New"/>
          <w:spacing w:val="2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z w:val="22"/>
          <w:szCs w:val="22"/>
        </w:rPr>
        <w:t>3</w:t>
      </w:r>
    </w:p>
    <w:p w14:paraId="5C33939D" w14:textId="77777777" w:rsidR="00D270CE" w:rsidRDefault="00850F4F" w:rsidP="00B90516">
      <w:pPr>
        <w:pStyle w:val="a3"/>
        <w:kinsoku w:val="0"/>
        <w:overflowPunct w:val="0"/>
        <w:ind w:left="0" w:right="1248"/>
        <w:jc w:val="right"/>
        <w:rPr>
          <w:rFonts w:ascii="Courier New" w:hAnsi="Courier New" w:cs="Courier New"/>
          <w:spacing w:val="-6"/>
          <w:sz w:val="22"/>
          <w:szCs w:val="22"/>
        </w:rPr>
      </w:pPr>
      <w:r w:rsidRPr="009F5B85">
        <w:rPr>
          <w:rFonts w:ascii="Courier New" w:hAnsi="Courier New" w:cs="Courier New"/>
          <w:sz w:val="22"/>
          <w:szCs w:val="22"/>
        </w:rPr>
        <w:t>к</w:t>
      </w:r>
      <w:r w:rsidRPr="009F5B8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Решению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2"/>
          <w:sz w:val="22"/>
          <w:szCs w:val="22"/>
        </w:rPr>
        <w:t>Думы</w:t>
      </w:r>
      <w:r w:rsidRPr="009F5B85">
        <w:rPr>
          <w:rFonts w:ascii="Courier New" w:hAnsi="Courier New" w:cs="Courier New"/>
          <w:spacing w:val="44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МО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"Шаралдай"</w:t>
      </w:r>
      <w:r w:rsidR="004354AE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№117</w:t>
      </w:r>
    </w:p>
    <w:p w14:paraId="0412D5E8" w14:textId="77777777" w:rsidR="00D270CE" w:rsidRDefault="00850F4F" w:rsidP="00B90516">
      <w:pPr>
        <w:pStyle w:val="a3"/>
        <w:kinsoku w:val="0"/>
        <w:overflowPunct w:val="0"/>
        <w:ind w:left="0" w:right="1248"/>
        <w:jc w:val="right"/>
        <w:rPr>
          <w:rFonts w:ascii="Courier New" w:hAnsi="Courier New" w:cs="Courier New"/>
          <w:spacing w:val="-7"/>
          <w:sz w:val="22"/>
          <w:szCs w:val="22"/>
        </w:rPr>
      </w:pPr>
      <w:r w:rsidRPr="009F5B85">
        <w:rPr>
          <w:rFonts w:ascii="Courier New" w:hAnsi="Courier New" w:cs="Courier New"/>
          <w:spacing w:val="-1"/>
          <w:sz w:val="22"/>
          <w:szCs w:val="22"/>
        </w:rPr>
        <w:t>от</w:t>
      </w:r>
      <w:r w:rsidRPr="009F5B8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18.04.2022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г.</w:t>
      </w:r>
      <w:r w:rsidR="00D270CE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"О</w:t>
      </w:r>
      <w:r w:rsidRPr="009F5B8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внесении</w:t>
      </w:r>
      <w:r w:rsidRPr="009F5B85">
        <w:rPr>
          <w:rFonts w:ascii="Courier New" w:hAnsi="Courier New" w:cs="Courier New"/>
          <w:spacing w:val="29"/>
          <w:w w:val="99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изменений</w:t>
      </w:r>
    </w:p>
    <w:p w14:paraId="2E484FB7" w14:textId="79D539AF" w:rsidR="00D270CE" w:rsidRPr="00D270CE" w:rsidRDefault="00850F4F" w:rsidP="00B90516">
      <w:pPr>
        <w:pStyle w:val="a3"/>
        <w:kinsoku w:val="0"/>
        <w:overflowPunct w:val="0"/>
        <w:ind w:left="0" w:right="1248"/>
        <w:jc w:val="right"/>
        <w:rPr>
          <w:rFonts w:ascii="Courier New" w:hAnsi="Courier New" w:cs="Courier New"/>
          <w:spacing w:val="-7"/>
          <w:sz w:val="22"/>
          <w:szCs w:val="22"/>
        </w:rPr>
      </w:pPr>
      <w:r w:rsidRPr="009F5B85">
        <w:rPr>
          <w:rFonts w:ascii="Courier New" w:hAnsi="Courier New" w:cs="Courier New"/>
          <w:sz w:val="22"/>
          <w:szCs w:val="22"/>
        </w:rPr>
        <w:t>в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решение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2"/>
          <w:sz w:val="22"/>
          <w:szCs w:val="22"/>
        </w:rPr>
        <w:t>Думы</w:t>
      </w:r>
      <w:r w:rsidRPr="009F5B8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z w:val="22"/>
          <w:szCs w:val="22"/>
        </w:rPr>
        <w:t>№</w:t>
      </w:r>
      <w:r w:rsidRPr="009F5B85">
        <w:rPr>
          <w:rFonts w:ascii="Courier New" w:hAnsi="Courier New" w:cs="Courier New"/>
          <w:spacing w:val="-1"/>
          <w:sz w:val="22"/>
          <w:szCs w:val="22"/>
        </w:rPr>
        <w:t>109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от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24.12.2021г.</w:t>
      </w:r>
    </w:p>
    <w:p w14:paraId="7E6AC40E" w14:textId="77777777" w:rsidR="00D270CE" w:rsidRDefault="00850F4F" w:rsidP="00B90516">
      <w:pPr>
        <w:pStyle w:val="a3"/>
        <w:kinsoku w:val="0"/>
        <w:overflowPunct w:val="0"/>
        <w:ind w:left="0" w:right="1248"/>
        <w:jc w:val="right"/>
        <w:rPr>
          <w:rFonts w:ascii="Courier New" w:hAnsi="Courier New" w:cs="Courier New"/>
          <w:spacing w:val="41"/>
          <w:sz w:val="22"/>
          <w:szCs w:val="22"/>
        </w:rPr>
      </w:pPr>
      <w:r w:rsidRPr="009F5B85">
        <w:rPr>
          <w:rFonts w:ascii="Courier New" w:hAnsi="Courier New" w:cs="Courier New"/>
          <w:spacing w:val="-1"/>
          <w:sz w:val="22"/>
          <w:szCs w:val="22"/>
        </w:rPr>
        <w:t>"О</w:t>
      </w:r>
      <w:r w:rsidRPr="009F5B85">
        <w:rPr>
          <w:rFonts w:ascii="Courier New" w:hAnsi="Courier New" w:cs="Courier New"/>
          <w:spacing w:val="4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бюджете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МО</w:t>
      </w:r>
      <w:r w:rsidRPr="009F5B85">
        <w:rPr>
          <w:rFonts w:ascii="Courier New" w:hAnsi="Courier New" w:cs="Courier New"/>
          <w:spacing w:val="32"/>
          <w:w w:val="99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"Шаралдай"</w:t>
      </w:r>
      <w:r w:rsidRPr="009F5B8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z w:val="22"/>
          <w:szCs w:val="22"/>
        </w:rPr>
        <w:t>на</w:t>
      </w:r>
      <w:r w:rsidRPr="009F5B8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2022</w:t>
      </w:r>
      <w:r w:rsidRPr="009F5B8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год</w:t>
      </w:r>
    </w:p>
    <w:p w14:paraId="580620EB" w14:textId="09257E4B" w:rsidR="00AB3561" w:rsidRPr="009F5B85" w:rsidRDefault="00850F4F" w:rsidP="00B90516">
      <w:pPr>
        <w:pStyle w:val="a3"/>
        <w:kinsoku w:val="0"/>
        <w:overflowPunct w:val="0"/>
        <w:ind w:left="0" w:right="1248"/>
        <w:jc w:val="right"/>
        <w:rPr>
          <w:rFonts w:ascii="Courier New" w:hAnsi="Courier New" w:cs="Courier New"/>
          <w:sz w:val="22"/>
          <w:szCs w:val="22"/>
        </w:rPr>
      </w:pPr>
      <w:r w:rsidRPr="009F5B85">
        <w:rPr>
          <w:rFonts w:ascii="Courier New" w:hAnsi="Courier New" w:cs="Courier New"/>
          <w:sz w:val="22"/>
          <w:szCs w:val="22"/>
        </w:rPr>
        <w:t>и</w:t>
      </w:r>
      <w:r w:rsidRPr="009F5B8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плановый</w:t>
      </w:r>
      <w:r w:rsidRPr="009F5B8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период</w:t>
      </w:r>
      <w:r w:rsidRPr="009F5B8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2023-2024</w:t>
      </w:r>
      <w:r w:rsidRPr="009F5B8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годов"</w:t>
      </w:r>
    </w:p>
    <w:p w14:paraId="7E29CA3C" w14:textId="77777777" w:rsidR="00AB3561" w:rsidRPr="00397203" w:rsidRDefault="00AB3561" w:rsidP="00397203">
      <w:pPr>
        <w:pStyle w:val="a3"/>
        <w:kinsoku w:val="0"/>
        <w:overflowPunct w:val="0"/>
        <w:ind w:left="0" w:right="114"/>
        <w:jc w:val="center"/>
      </w:pPr>
    </w:p>
    <w:p w14:paraId="44828561" w14:textId="3949E65E" w:rsidR="00AB3561" w:rsidRPr="00397203" w:rsidRDefault="004354AE" w:rsidP="00B90516">
      <w:pPr>
        <w:pStyle w:val="a3"/>
        <w:kinsoku w:val="0"/>
        <w:overflowPunct w:val="0"/>
        <w:ind w:left="0" w:right="1106"/>
        <w:jc w:val="center"/>
        <w:rPr>
          <w:b/>
          <w:bCs/>
          <w:spacing w:val="-9"/>
          <w:w w:val="95"/>
          <w:sz w:val="30"/>
          <w:szCs w:val="30"/>
        </w:rPr>
      </w:pPr>
      <w:r w:rsidRPr="004354AE">
        <w:rPr>
          <w:b/>
          <w:bCs/>
          <w:spacing w:val="9"/>
          <w:w w:val="95"/>
          <w:sz w:val="30"/>
          <w:szCs w:val="30"/>
        </w:rPr>
        <w:t>БЮДЖ</w:t>
      </w:r>
      <w:r w:rsidRPr="004354AE">
        <w:rPr>
          <w:b/>
          <w:bCs/>
          <w:spacing w:val="8"/>
          <w:w w:val="95"/>
          <w:sz w:val="30"/>
          <w:szCs w:val="30"/>
        </w:rPr>
        <w:t>ЕТ</w:t>
      </w:r>
      <w:r w:rsidRPr="004354AE">
        <w:rPr>
          <w:b/>
          <w:bCs/>
          <w:spacing w:val="-14"/>
          <w:w w:val="95"/>
          <w:sz w:val="30"/>
          <w:szCs w:val="30"/>
        </w:rPr>
        <w:t xml:space="preserve"> </w:t>
      </w:r>
      <w:r w:rsidRPr="004354AE">
        <w:rPr>
          <w:b/>
          <w:bCs/>
          <w:spacing w:val="1"/>
          <w:w w:val="95"/>
          <w:sz w:val="30"/>
          <w:szCs w:val="30"/>
        </w:rPr>
        <w:t>МО</w:t>
      </w:r>
      <w:r w:rsidRPr="004354AE">
        <w:rPr>
          <w:b/>
          <w:bCs/>
          <w:spacing w:val="-16"/>
          <w:w w:val="95"/>
          <w:sz w:val="30"/>
          <w:szCs w:val="30"/>
        </w:rPr>
        <w:t xml:space="preserve"> </w:t>
      </w:r>
      <w:r w:rsidRPr="004354AE">
        <w:rPr>
          <w:b/>
          <w:bCs/>
          <w:w w:val="95"/>
          <w:sz w:val="30"/>
          <w:szCs w:val="30"/>
        </w:rPr>
        <w:t>"</w:t>
      </w:r>
      <w:r w:rsidRPr="004354AE">
        <w:rPr>
          <w:b/>
          <w:bCs/>
          <w:spacing w:val="6"/>
          <w:w w:val="95"/>
          <w:sz w:val="30"/>
          <w:szCs w:val="30"/>
        </w:rPr>
        <w:t>ШАРАЛДАЙ</w:t>
      </w:r>
      <w:r w:rsidRPr="004354AE">
        <w:rPr>
          <w:b/>
          <w:bCs/>
          <w:spacing w:val="7"/>
          <w:w w:val="95"/>
          <w:sz w:val="30"/>
          <w:szCs w:val="30"/>
        </w:rPr>
        <w:t>"</w:t>
      </w:r>
      <w:r w:rsidRPr="004354AE">
        <w:rPr>
          <w:b/>
          <w:bCs/>
          <w:spacing w:val="-1"/>
          <w:w w:val="95"/>
          <w:sz w:val="30"/>
          <w:szCs w:val="30"/>
        </w:rPr>
        <w:t xml:space="preserve"> </w:t>
      </w:r>
      <w:r w:rsidRPr="004354AE">
        <w:rPr>
          <w:b/>
          <w:bCs/>
          <w:spacing w:val="6"/>
          <w:w w:val="95"/>
          <w:sz w:val="30"/>
          <w:szCs w:val="30"/>
        </w:rPr>
        <w:t>ПО</w:t>
      </w:r>
      <w:r w:rsidRPr="004354AE">
        <w:rPr>
          <w:b/>
          <w:bCs/>
          <w:spacing w:val="-9"/>
          <w:w w:val="95"/>
          <w:sz w:val="30"/>
          <w:szCs w:val="30"/>
        </w:rPr>
        <w:t xml:space="preserve"> </w:t>
      </w:r>
      <w:r w:rsidRPr="004354AE">
        <w:rPr>
          <w:b/>
          <w:bCs/>
          <w:spacing w:val="5"/>
          <w:w w:val="95"/>
          <w:sz w:val="30"/>
          <w:szCs w:val="30"/>
        </w:rPr>
        <w:t>РАЗДЕЛАМ</w:t>
      </w:r>
      <w:r w:rsidRPr="004354AE">
        <w:rPr>
          <w:b/>
          <w:bCs/>
          <w:spacing w:val="4"/>
          <w:w w:val="95"/>
          <w:sz w:val="30"/>
          <w:szCs w:val="30"/>
        </w:rPr>
        <w:t>,</w:t>
      </w:r>
      <w:r w:rsidRPr="004354AE">
        <w:rPr>
          <w:b/>
          <w:bCs/>
          <w:spacing w:val="-17"/>
          <w:w w:val="95"/>
          <w:sz w:val="30"/>
          <w:szCs w:val="30"/>
        </w:rPr>
        <w:t xml:space="preserve"> </w:t>
      </w:r>
      <w:r w:rsidRPr="004354AE">
        <w:rPr>
          <w:b/>
          <w:bCs/>
          <w:spacing w:val="6"/>
          <w:w w:val="95"/>
          <w:sz w:val="30"/>
          <w:szCs w:val="30"/>
        </w:rPr>
        <w:t>ПОДРАЗДЕЛАМ</w:t>
      </w:r>
      <w:r w:rsidRPr="004354AE">
        <w:rPr>
          <w:b/>
          <w:bCs/>
          <w:spacing w:val="-11"/>
          <w:w w:val="95"/>
          <w:sz w:val="30"/>
          <w:szCs w:val="30"/>
        </w:rPr>
        <w:t xml:space="preserve"> </w:t>
      </w:r>
      <w:r w:rsidRPr="004354AE">
        <w:rPr>
          <w:b/>
          <w:bCs/>
          <w:spacing w:val="7"/>
          <w:w w:val="95"/>
          <w:sz w:val="30"/>
          <w:szCs w:val="30"/>
        </w:rPr>
        <w:t>КЛАССИФИК</w:t>
      </w:r>
      <w:r w:rsidRPr="004354AE">
        <w:rPr>
          <w:b/>
          <w:bCs/>
          <w:spacing w:val="6"/>
          <w:w w:val="95"/>
          <w:sz w:val="30"/>
          <w:szCs w:val="30"/>
        </w:rPr>
        <w:t>АЦ</w:t>
      </w:r>
      <w:r w:rsidRPr="004354AE">
        <w:rPr>
          <w:b/>
          <w:bCs/>
          <w:spacing w:val="7"/>
          <w:w w:val="95"/>
          <w:sz w:val="30"/>
          <w:szCs w:val="30"/>
        </w:rPr>
        <w:t>ИИ</w:t>
      </w:r>
      <w:r w:rsidRPr="004354AE">
        <w:rPr>
          <w:b/>
          <w:bCs/>
          <w:spacing w:val="-9"/>
          <w:w w:val="95"/>
          <w:sz w:val="30"/>
          <w:szCs w:val="30"/>
        </w:rPr>
        <w:t xml:space="preserve"> </w:t>
      </w:r>
      <w:r w:rsidRPr="004354AE">
        <w:rPr>
          <w:b/>
          <w:bCs/>
          <w:spacing w:val="7"/>
          <w:w w:val="95"/>
          <w:sz w:val="30"/>
          <w:szCs w:val="30"/>
        </w:rPr>
        <w:t>РАСХОДОВ</w:t>
      </w:r>
      <w:r w:rsidRPr="004354AE">
        <w:rPr>
          <w:b/>
          <w:bCs/>
          <w:spacing w:val="-6"/>
          <w:w w:val="95"/>
          <w:sz w:val="30"/>
          <w:szCs w:val="30"/>
        </w:rPr>
        <w:t xml:space="preserve"> </w:t>
      </w:r>
      <w:r w:rsidRPr="004354AE">
        <w:rPr>
          <w:b/>
          <w:bCs/>
          <w:spacing w:val="5"/>
          <w:w w:val="95"/>
          <w:sz w:val="30"/>
          <w:szCs w:val="30"/>
        </w:rPr>
        <w:t>Н</w:t>
      </w:r>
      <w:r w:rsidRPr="004354AE">
        <w:rPr>
          <w:b/>
          <w:bCs/>
          <w:spacing w:val="4"/>
          <w:w w:val="95"/>
          <w:sz w:val="30"/>
          <w:szCs w:val="30"/>
        </w:rPr>
        <w:t>А</w:t>
      </w:r>
      <w:r w:rsidRPr="004354AE">
        <w:rPr>
          <w:b/>
          <w:bCs/>
          <w:spacing w:val="-16"/>
          <w:w w:val="95"/>
          <w:sz w:val="30"/>
          <w:szCs w:val="30"/>
        </w:rPr>
        <w:t xml:space="preserve"> </w:t>
      </w:r>
      <w:r w:rsidRPr="004354AE">
        <w:rPr>
          <w:b/>
          <w:bCs/>
          <w:spacing w:val="-1"/>
          <w:w w:val="95"/>
          <w:sz w:val="30"/>
          <w:szCs w:val="30"/>
        </w:rPr>
        <w:t>2022</w:t>
      </w:r>
      <w:r w:rsidRPr="004354AE">
        <w:rPr>
          <w:b/>
          <w:bCs/>
          <w:spacing w:val="-17"/>
          <w:w w:val="95"/>
          <w:sz w:val="30"/>
          <w:szCs w:val="30"/>
        </w:rPr>
        <w:t xml:space="preserve"> </w:t>
      </w:r>
      <w:r w:rsidRPr="004354AE">
        <w:rPr>
          <w:b/>
          <w:bCs/>
          <w:spacing w:val="7"/>
          <w:w w:val="95"/>
          <w:sz w:val="30"/>
          <w:szCs w:val="30"/>
        </w:rPr>
        <w:t>ГОД</w:t>
      </w:r>
      <w:r w:rsidR="00397203">
        <w:rPr>
          <w:b/>
          <w:bCs/>
          <w:spacing w:val="-9"/>
          <w:w w:val="95"/>
          <w:sz w:val="30"/>
          <w:szCs w:val="30"/>
        </w:rPr>
        <w:t xml:space="preserve"> </w:t>
      </w:r>
      <w:r w:rsidRPr="004354AE">
        <w:rPr>
          <w:b/>
          <w:bCs/>
          <w:w w:val="95"/>
          <w:sz w:val="30"/>
          <w:szCs w:val="30"/>
        </w:rPr>
        <w:t>И</w:t>
      </w:r>
      <w:r w:rsidRPr="004354AE">
        <w:rPr>
          <w:b/>
          <w:bCs/>
          <w:spacing w:val="-9"/>
          <w:w w:val="95"/>
          <w:sz w:val="30"/>
          <w:szCs w:val="30"/>
        </w:rPr>
        <w:t xml:space="preserve"> </w:t>
      </w:r>
      <w:r w:rsidRPr="004354AE">
        <w:rPr>
          <w:b/>
          <w:bCs/>
          <w:spacing w:val="8"/>
          <w:w w:val="95"/>
          <w:sz w:val="30"/>
          <w:szCs w:val="30"/>
        </w:rPr>
        <w:t>ПЛАНОВ</w:t>
      </w:r>
      <w:r w:rsidRPr="004354AE">
        <w:rPr>
          <w:b/>
          <w:bCs/>
          <w:spacing w:val="9"/>
          <w:w w:val="95"/>
          <w:sz w:val="30"/>
          <w:szCs w:val="30"/>
        </w:rPr>
        <w:t>Ы</w:t>
      </w:r>
      <w:r w:rsidRPr="004354AE">
        <w:rPr>
          <w:b/>
          <w:bCs/>
          <w:spacing w:val="-35"/>
          <w:w w:val="95"/>
          <w:sz w:val="30"/>
          <w:szCs w:val="30"/>
        </w:rPr>
        <w:t xml:space="preserve"> </w:t>
      </w:r>
      <w:r w:rsidRPr="004354AE">
        <w:rPr>
          <w:b/>
          <w:bCs/>
          <w:w w:val="95"/>
          <w:sz w:val="30"/>
          <w:szCs w:val="30"/>
        </w:rPr>
        <w:t>Й</w:t>
      </w:r>
      <w:r w:rsidRPr="004354AE">
        <w:rPr>
          <w:b/>
          <w:bCs/>
          <w:spacing w:val="-8"/>
          <w:w w:val="95"/>
          <w:sz w:val="30"/>
          <w:szCs w:val="30"/>
        </w:rPr>
        <w:t xml:space="preserve"> </w:t>
      </w:r>
      <w:r w:rsidRPr="004354AE">
        <w:rPr>
          <w:b/>
          <w:bCs/>
          <w:spacing w:val="7"/>
          <w:w w:val="95"/>
          <w:sz w:val="30"/>
          <w:szCs w:val="30"/>
        </w:rPr>
        <w:t>ПЕРИОД</w:t>
      </w:r>
      <w:r w:rsidRPr="004354AE">
        <w:rPr>
          <w:b/>
          <w:bCs/>
          <w:spacing w:val="-8"/>
          <w:w w:val="95"/>
          <w:sz w:val="30"/>
          <w:szCs w:val="30"/>
        </w:rPr>
        <w:t xml:space="preserve"> </w:t>
      </w:r>
      <w:r w:rsidRPr="004354AE">
        <w:rPr>
          <w:b/>
          <w:bCs/>
          <w:spacing w:val="-1"/>
          <w:w w:val="95"/>
          <w:sz w:val="30"/>
          <w:szCs w:val="30"/>
        </w:rPr>
        <w:t>2023-2024</w:t>
      </w:r>
      <w:r w:rsidRPr="004354AE">
        <w:rPr>
          <w:b/>
          <w:bCs/>
          <w:spacing w:val="-16"/>
          <w:w w:val="95"/>
          <w:sz w:val="30"/>
          <w:szCs w:val="30"/>
        </w:rPr>
        <w:t xml:space="preserve"> </w:t>
      </w:r>
      <w:r w:rsidRPr="004354AE">
        <w:rPr>
          <w:b/>
          <w:bCs/>
          <w:spacing w:val="8"/>
          <w:w w:val="95"/>
          <w:sz w:val="30"/>
          <w:szCs w:val="30"/>
        </w:rPr>
        <w:t>ГОДОВ</w:t>
      </w:r>
    </w:p>
    <w:p w14:paraId="5E43B307" w14:textId="77777777" w:rsidR="00AB3561" w:rsidRPr="00397203" w:rsidRDefault="00AB3561" w:rsidP="004354AE">
      <w:pPr>
        <w:pStyle w:val="a3"/>
        <w:kinsoku w:val="0"/>
        <w:overflowPunct w:val="0"/>
        <w:ind w:left="0"/>
        <w:jc w:val="center"/>
        <w:rPr>
          <w:b/>
          <w:bCs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9"/>
        <w:gridCol w:w="992"/>
        <w:gridCol w:w="1134"/>
        <w:gridCol w:w="1134"/>
        <w:gridCol w:w="851"/>
        <w:gridCol w:w="1134"/>
        <w:gridCol w:w="1134"/>
        <w:gridCol w:w="850"/>
        <w:gridCol w:w="1096"/>
      </w:tblGrid>
      <w:tr w:rsidR="00AB3561" w:rsidRPr="000D2B65" w14:paraId="5FAC3D2C" w14:textId="77777777" w:rsidTr="00773B73">
        <w:trPr>
          <w:trHeight w:hRule="exact" w:val="284"/>
        </w:trPr>
        <w:tc>
          <w:tcPr>
            <w:tcW w:w="5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EFD27" w14:textId="77777777" w:rsidR="00AB3561" w:rsidRPr="000D2B65" w:rsidRDefault="00850F4F" w:rsidP="008F0A38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Наименование расходов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F53D6" w14:textId="77777777" w:rsidR="00AB3561" w:rsidRPr="000D2B65" w:rsidRDefault="00850F4F" w:rsidP="008F0A38">
            <w:pPr>
              <w:pStyle w:val="TableParagraph"/>
              <w:kinsoku w:val="0"/>
              <w:overflowPunct w:val="0"/>
              <w:ind w:right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</w:t>
            </w:r>
            <w:r w:rsidRPr="000D2B65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FF3C9" w14:textId="77777777" w:rsidR="00AB3561" w:rsidRPr="000D2B65" w:rsidRDefault="00850F4F" w:rsidP="008F0A38">
            <w:pPr>
              <w:pStyle w:val="TableParagraph"/>
              <w:kinsoku w:val="0"/>
              <w:overflowPunct w:val="0"/>
              <w:ind w:left="19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ПЛАН</w:t>
            </w:r>
            <w:r w:rsidRPr="000D2B65">
              <w:rPr>
                <w:rFonts w:ascii="Courier New" w:hAnsi="Courier New" w:cs="Courier New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pacing w:val="1"/>
                <w:sz w:val="22"/>
                <w:szCs w:val="22"/>
              </w:rPr>
              <w:t>2022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844F4" w14:textId="77777777" w:rsidR="00AB3561" w:rsidRPr="000D2B65" w:rsidRDefault="00850F4F" w:rsidP="008F0A38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ПЛАН</w:t>
            </w:r>
            <w:r w:rsidRPr="000D2B65">
              <w:rPr>
                <w:rFonts w:ascii="Courier New" w:hAnsi="Courier New" w:cs="Courier New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pacing w:val="1"/>
                <w:sz w:val="22"/>
                <w:szCs w:val="22"/>
              </w:rPr>
              <w:t>2023</w:t>
            </w:r>
          </w:p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A23CE" w14:textId="77777777" w:rsidR="00AB3561" w:rsidRPr="000D2B65" w:rsidRDefault="00850F4F" w:rsidP="008F0A38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ПЛАН</w:t>
            </w:r>
            <w:r w:rsidRPr="000D2B65">
              <w:rPr>
                <w:rFonts w:ascii="Courier New" w:hAnsi="Courier New" w:cs="Courier New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pacing w:val="1"/>
                <w:sz w:val="22"/>
                <w:szCs w:val="22"/>
              </w:rPr>
              <w:t>2024</w:t>
            </w:r>
          </w:p>
        </w:tc>
      </w:tr>
      <w:tr w:rsidR="00773B73" w:rsidRPr="000D2B65" w14:paraId="6241F8F2" w14:textId="77777777" w:rsidTr="00773B73">
        <w:trPr>
          <w:trHeight w:hRule="exact" w:val="1819"/>
        </w:trPr>
        <w:tc>
          <w:tcPr>
            <w:tcW w:w="5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3A8AF" w14:textId="77777777" w:rsidR="00AB3561" w:rsidRPr="000D2B65" w:rsidRDefault="00AB3561" w:rsidP="008F0A38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B2A67" w14:textId="77777777" w:rsidR="00AB3561" w:rsidRPr="000D2B65" w:rsidRDefault="00AB3561" w:rsidP="008F0A38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74ACB" w14:textId="77777777" w:rsidR="00AB3561" w:rsidRPr="000D2B65" w:rsidRDefault="00850F4F" w:rsidP="008F0A38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pacing w:val="1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3CCAE" w14:textId="77777777" w:rsidR="00AB3561" w:rsidRPr="000D2B65" w:rsidRDefault="00850F4F" w:rsidP="008F0A38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pacing w:val="1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C108F" w14:textId="1EA49E68" w:rsidR="00AB3561" w:rsidRPr="000D2B65" w:rsidRDefault="00850F4F" w:rsidP="008F0A38">
            <w:pPr>
              <w:pStyle w:val="TableParagraph"/>
              <w:kinsoku w:val="0"/>
              <w:overflowPunct w:val="0"/>
              <w:ind w:right="8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Условно</w:t>
            </w:r>
            <w:r w:rsidRPr="000D2B65">
              <w:rPr>
                <w:rFonts w:ascii="Courier New" w:hAnsi="Courier New" w:cs="Courier New"/>
                <w:b/>
                <w:bCs/>
                <w:spacing w:val="22"/>
                <w:w w:val="99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утвержден</w:t>
            </w:r>
            <w:r w:rsidR="008F0A38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н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1D8CA" w14:textId="4DC8687F" w:rsidR="00AB3561" w:rsidRPr="000D2B65" w:rsidRDefault="00850F4F" w:rsidP="008F0A38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</w:t>
            </w:r>
            <w:r w:rsidRPr="000D2B65">
              <w:rPr>
                <w:rFonts w:ascii="Courier New" w:hAnsi="Courier New" w:cs="Courier New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за</w:t>
            </w:r>
            <w:r w:rsidR="000D2B6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вычетом</w:t>
            </w:r>
            <w:r w:rsidRPr="000D2B65">
              <w:rPr>
                <w:rFonts w:ascii="Courier New" w:hAnsi="Courier New" w:cs="Courier New"/>
                <w:b/>
                <w:bCs/>
                <w:spacing w:val="26"/>
                <w:w w:val="99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условно</w:t>
            </w:r>
            <w:r w:rsidRPr="000D2B65">
              <w:rPr>
                <w:rFonts w:ascii="Courier New" w:hAnsi="Courier New" w:cs="Courier New"/>
                <w:b/>
                <w:bCs/>
                <w:spacing w:val="23"/>
                <w:w w:val="99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утвержденных</w:t>
            </w:r>
            <w:r w:rsidRPr="000D2B65">
              <w:rPr>
                <w:rFonts w:ascii="Courier New" w:hAnsi="Courier New" w:cs="Courier New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37AE5" w14:textId="77777777" w:rsidR="00AB3561" w:rsidRPr="000D2B65" w:rsidRDefault="00850F4F" w:rsidP="008F0A38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pacing w:val="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7BD50" w14:textId="1C5DB9DD" w:rsidR="00AB3561" w:rsidRPr="000D2B65" w:rsidRDefault="00850F4F" w:rsidP="008F0A38">
            <w:pPr>
              <w:pStyle w:val="TableParagraph"/>
              <w:kinsoku w:val="0"/>
              <w:overflowPunct w:val="0"/>
              <w:ind w:right="8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Условно</w:t>
            </w:r>
            <w:r w:rsidRPr="000D2B65">
              <w:rPr>
                <w:rFonts w:ascii="Courier New" w:hAnsi="Courier New" w:cs="Courier New"/>
                <w:b/>
                <w:bCs/>
                <w:spacing w:val="22"/>
                <w:w w:val="99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утвержденн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ые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6D624" w14:textId="4FEDF443" w:rsidR="00AB3561" w:rsidRPr="000D2B65" w:rsidRDefault="00850F4F" w:rsidP="008F0A38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</w:t>
            </w:r>
            <w:r w:rsidRPr="000D2B65">
              <w:rPr>
                <w:rFonts w:ascii="Courier New" w:hAnsi="Courier New" w:cs="Courier New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за</w:t>
            </w:r>
            <w:r w:rsidR="008F0A38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вычетом</w:t>
            </w:r>
            <w:r w:rsidRPr="000D2B65">
              <w:rPr>
                <w:rFonts w:ascii="Courier New" w:hAnsi="Courier New" w:cs="Courier New"/>
                <w:b/>
                <w:bCs/>
                <w:spacing w:val="26"/>
                <w:w w:val="99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условно</w:t>
            </w:r>
            <w:r w:rsidRPr="000D2B65">
              <w:rPr>
                <w:rFonts w:ascii="Courier New" w:hAnsi="Courier New" w:cs="Courier New"/>
                <w:b/>
                <w:bCs/>
                <w:spacing w:val="23"/>
                <w:w w:val="99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утвержденных</w:t>
            </w:r>
            <w:r w:rsidRPr="000D2B65">
              <w:rPr>
                <w:rFonts w:ascii="Courier New" w:hAnsi="Courier New" w:cs="Courier New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расходов</w:t>
            </w:r>
          </w:p>
        </w:tc>
      </w:tr>
      <w:tr w:rsidR="00773B73" w:rsidRPr="000D2B65" w14:paraId="57ADAAE6" w14:textId="77777777" w:rsidTr="003F5629">
        <w:trPr>
          <w:trHeight w:hRule="exact" w:val="284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83BE6" w14:textId="330C5347" w:rsidR="00AB3561" w:rsidRPr="000D2B65" w:rsidRDefault="00850F4F" w:rsidP="003F5629">
            <w:pPr>
              <w:pStyle w:val="TableParagraph"/>
              <w:kinsoku w:val="0"/>
              <w:overflowPunct w:val="0"/>
              <w:ind w:left="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EB42F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pacing w:val="1"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32972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Pr="000D2B65"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9C100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Pr="000D2B65"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616,3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DD485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EE303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Pr="000D2B65"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425,9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7A4C2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Pr="000D2B65"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069,5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888EF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353,4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A063A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Pr="000D2B65"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716,1</w:t>
            </w:r>
          </w:p>
        </w:tc>
      </w:tr>
      <w:tr w:rsidR="00773B73" w:rsidRPr="000D2B65" w14:paraId="46EA21D9" w14:textId="77777777" w:rsidTr="003F5629">
        <w:trPr>
          <w:trHeight w:hRule="exact" w:val="857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66742" w14:textId="50F85622" w:rsidR="00AB3561" w:rsidRPr="00433A5A" w:rsidRDefault="00850F4F" w:rsidP="003F5629">
            <w:pPr>
              <w:pStyle w:val="TableParagraph"/>
              <w:kinsoku w:val="0"/>
              <w:overflowPunct w:val="0"/>
              <w:ind w:left="22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Функционирование высшего</w:t>
            </w: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должностного</w:t>
            </w: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лица </w:t>
            </w:r>
            <w:r w:rsidRPr="000D2B65">
              <w:rPr>
                <w:rFonts w:ascii="Courier New" w:hAnsi="Courier New" w:cs="Courier New"/>
                <w:spacing w:val="-2"/>
                <w:sz w:val="22"/>
                <w:szCs w:val="22"/>
              </w:rPr>
              <w:t>субъекта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Российской</w:t>
            </w:r>
            <w:r w:rsidR="00433A5A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Федерации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муниципального</w:t>
            </w: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44A3C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0B1EB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D2B65">
              <w:rPr>
                <w:rFonts w:ascii="Courier New" w:hAnsi="Courier New" w:cs="Courier New"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66136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D2B65">
              <w:rPr>
                <w:rFonts w:ascii="Courier New" w:hAnsi="Courier New" w:cs="Courier New"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330,6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C0A1E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33,3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CEEE7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D2B65">
              <w:rPr>
                <w:rFonts w:ascii="Courier New" w:hAnsi="Courier New" w:cs="Courier New"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297,3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5CAC4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D2B65">
              <w:rPr>
                <w:rFonts w:ascii="Courier New" w:hAnsi="Courier New" w:cs="Courier New"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330,6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0998A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66,5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F4940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D2B65">
              <w:rPr>
                <w:rFonts w:ascii="Courier New" w:hAnsi="Courier New" w:cs="Courier New"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773B73" w:rsidRPr="000D2B65" w14:paraId="4F16B631" w14:textId="77777777" w:rsidTr="003F5629">
        <w:trPr>
          <w:trHeight w:hRule="exact" w:val="996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15694" w14:textId="77777777" w:rsidR="00AB3561" w:rsidRPr="000D2B65" w:rsidRDefault="00850F4F" w:rsidP="003F5629">
            <w:pPr>
              <w:pStyle w:val="TableParagraph"/>
              <w:kinsoku w:val="0"/>
              <w:overflowPunct w:val="0"/>
              <w:ind w:left="22" w:right="6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Функционирование Правительства Российской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Федерации,</w:t>
            </w: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высших</w:t>
            </w:r>
            <w:r w:rsidRPr="000D2B65">
              <w:rPr>
                <w:rFonts w:ascii="Courier New" w:hAnsi="Courier New" w:cs="Courier New"/>
                <w:spacing w:val="40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исполнительных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государственной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власти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субъектов Российской</w:t>
            </w:r>
            <w:r w:rsidRPr="000D2B65">
              <w:rPr>
                <w:rFonts w:ascii="Courier New" w:hAnsi="Courier New" w:cs="Courier New"/>
                <w:spacing w:val="43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Федерации,</w:t>
            </w: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местных администраций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1182C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9B18A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0D2B65">
              <w:rPr>
                <w:rFonts w:ascii="Courier New" w:hAnsi="Courier New" w:cs="Courier New"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084,5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E513A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0D2B65">
              <w:rPr>
                <w:rFonts w:ascii="Courier New" w:hAnsi="Courier New" w:cs="Courier New"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275,0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FE9F9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156,9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9E957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0D2B65">
              <w:rPr>
                <w:rFonts w:ascii="Courier New" w:hAnsi="Courier New" w:cs="Courier New"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118,1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A1865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0D2B65">
              <w:rPr>
                <w:rFonts w:ascii="Courier New" w:hAnsi="Courier New" w:cs="Courier New"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728,2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69EB0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286,4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6653D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0D2B65">
              <w:rPr>
                <w:rFonts w:ascii="Courier New" w:hAnsi="Courier New" w:cs="Courier New"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441,8</w:t>
            </w:r>
          </w:p>
        </w:tc>
      </w:tr>
      <w:tr w:rsidR="00773B73" w:rsidRPr="000D2B65" w14:paraId="0710650F" w14:textId="77777777" w:rsidTr="003F5629">
        <w:trPr>
          <w:trHeight w:hRule="exact" w:val="282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85855" w14:textId="77777777" w:rsidR="00AB3561" w:rsidRPr="000D2B65" w:rsidRDefault="00850F4F" w:rsidP="003F5629">
            <w:pPr>
              <w:pStyle w:val="TableParagraph"/>
              <w:kinsoku w:val="0"/>
              <w:overflowPunct w:val="0"/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18940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B23F6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F4153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9E665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87FC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59979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DA95F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0,5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78971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9,5</w:t>
            </w:r>
          </w:p>
        </w:tc>
      </w:tr>
      <w:tr w:rsidR="00773B73" w:rsidRPr="000D2B65" w14:paraId="225262AB" w14:textId="77777777" w:rsidTr="003F5629">
        <w:trPr>
          <w:trHeight w:hRule="exact" w:val="335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19BFC" w14:textId="77777777" w:rsidR="00AB3561" w:rsidRPr="000D2B65" w:rsidRDefault="00850F4F" w:rsidP="003F5629">
            <w:pPr>
              <w:pStyle w:val="TableParagraph"/>
              <w:kinsoku w:val="0"/>
              <w:overflowPunct w:val="0"/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9DA7B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F628D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461BD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65113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10F56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617E1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EF112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333AE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0,7</w:t>
            </w:r>
          </w:p>
        </w:tc>
      </w:tr>
      <w:tr w:rsidR="00773B73" w:rsidRPr="000D2B65" w14:paraId="60CC91E4" w14:textId="77777777" w:rsidTr="003F5629">
        <w:trPr>
          <w:trHeight w:hRule="exact" w:val="230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0666" w14:textId="77777777" w:rsidR="00AB3561" w:rsidRPr="000D2B65" w:rsidRDefault="00850F4F" w:rsidP="003F5629">
            <w:pPr>
              <w:pStyle w:val="TableParagraph"/>
              <w:kinsoku w:val="0"/>
              <w:overflowPunct w:val="0"/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НАЦИОНАЛЬНАЯ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ОБОРОНА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24D73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pacing w:val="1"/>
                <w:sz w:val="22"/>
                <w:szCs w:val="22"/>
              </w:rPr>
              <w:t>0200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1F8D0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142,8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31AB5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147,7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44EBF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DC9AF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147,7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EFF50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57780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668BA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153,1</w:t>
            </w:r>
          </w:p>
        </w:tc>
      </w:tr>
      <w:tr w:rsidR="00773B73" w:rsidRPr="000D2B65" w14:paraId="36692138" w14:textId="77777777" w:rsidTr="003F5629">
        <w:trPr>
          <w:trHeight w:hRule="exact" w:val="303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5CE5E" w14:textId="77777777" w:rsidR="00AB3561" w:rsidRPr="000D2B65" w:rsidRDefault="00850F4F" w:rsidP="003F5629">
            <w:pPr>
              <w:pStyle w:val="TableParagraph"/>
              <w:kinsoku w:val="0"/>
              <w:overflowPunct w:val="0"/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Мобилизационная</w:t>
            </w: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вневойсковая</w:t>
            </w: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подготовка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AAD43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5B742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142,8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44999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85EA0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31D7A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ECD2D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21AEE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FDF60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773B73" w:rsidRPr="000D2B65" w14:paraId="7D48C119" w14:textId="77777777" w:rsidTr="003F5629">
        <w:trPr>
          <w:trHeight w:hRule="exact" w:val="587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C442C" w14:textId="1DE2D387" w:rsidR="00AB3561" w:rsidRPr="000D2B65" w:rsidRDefault="00850F4F" w:rsidP="003F5629">
            <w:pPr>
              <w:pStyle w:val="TableParagraph"/>
              <w:kinsoku w:val="0"/>
              <w:overflowPunct w:val="0"/>
              <w:ind w:left="22" w:right="176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НАЦИОНАЛЬНАЯ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БЕЗОПАСНОСТЬ</w:t>
            </w:r>
            <w:r w:rsidRPr="000D2B65">
              <w:rPr>
                <w:rFonts w:ascii="Courier New" w:hAnsi="Courier New" w:cs="Courier New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D2B65">
              <w:rPr>
                <w:rFonts w:ascii="Courier New" w:hAnsi="Courier New" w:cs="Courier New"/>
                <w:b/>
                <w:bCs/>
                <w:spacing w:val="29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ПРАВООХРАНИТЕЛЬНАЯ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ДЕЯТЕЛЬНОСТЬ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35ACF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pacing w:val="1"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25122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1C11B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7DD2F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5863B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8DE76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7526C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EBE6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</w:tr>
      <w:tr w:rsidR="00773B73" w:rsidRPr="000D2B65" w14:paraId="63D42F5D" w14:textId="77777777" w:rsidTr="003F5629">
        <w:trPr>
          <w:trHeight w:hRule="exact" w:val="850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4E785" w14:textId="77777777" w:rsidR="00AB3561" w:rsidRPr="000D2B65" w:rsidRDefault="00850F4F" w:rsidP="003F5629">
            <w:pPr>
              <w:pStyle w:val="TableParagraph"/>
              <w:kinsoku w:val="0"/>
              <w:overflowPunct w:val="0"/>
              <w:ind w:left="22" w:right="8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Защита населения</w:t>
            </w: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территории от</w:t>
            </w: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чрезвычайных </w:t>
            </w:r>
            <w:r w:rsidRPr="000D2B65">
              <w:rPr>
                <w:rFonts w:ascii="Courier New" w:hAnsi="Courier New" w:cs="Courier New"/>
                <w:spacing w:val="-2"/>
                <w:sz w:val="22"/>
                <w:szCs w:val="22"/>
              </w:rPr>
              <w:t>ситуаций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 xml:space="preserve"> природного</w:t>
            </w:r>
            <w:r w:rsidRPr="000D2B65">
              <w:rPr>
                <w:rFonts w:ascii="Courier New" w:hAnsi="Courier New" w:cs="Courier New"/>
                <w:spacing w:val="41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техногенного</w:t>
            </w: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характера,</w:t>
            </w: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гражданская</w:t>
            </w: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оборона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352BD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E87BE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A546C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58940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F4A2C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D3F5E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4DAA2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43865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3B73" w:rsidRPr="000D2B65" w14:paraId="50045D03" w14:textId="77777777" w:rsidTr="003F5629">
        <w:trPr>
          <w:trHeight w:hRule="exact" w:val="1012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9F739" w14:textId="77777777" w:rsidR="00AB3561" w:rsidRPr="000D2B65" w:rsidRDefault="00850F4F" w:rsidP="003F5629">
            <w:pPr>
              <w:pStyle w:val="TableParagraph"/>
              <w:kinsoku w:val="0"/>
              <w:overflowPunct w:val="0"/>
              <w:ind w:left="22" w:right="9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lastRenderedPageBreak/>
              <w:t>Защита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населения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территории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от</w:t>
            </w: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чрезвычайных</w:t>
            </w:r>
            <w:r w:rsidRPr="000D2B65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ситуаций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природного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Pr="000D2B65">
              <w:rPr>
                <w:rFonts w:ascii="Courier New" w:hAnsi="Courier New" w:cs="Courier New"/>
                <w:spacing w:val="27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техногенного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2"/>
                <w:sz w:val="22"/>
                <w:szCs w:val="22"/>
              </w:rPr>
              <w:t>характера,</w:t>
            </w:r>
            <w:r w:rsidRPr="000D2B65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пожарная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безопасность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9BDAF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07550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17CEB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20AC7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4521B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E992B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6EBC6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FED02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3B73" w:rsidRPr="000D2B65" w14:paraId="37ECED7C" w14:textId="77777777" w:rsidTr="003F5629">
        <w:trPr>
          <w:trHeight w:hRule="exact" w:val="279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11C86" w14:textId="77777777" w:rsidR="00AB3561" w:rsidRPr="000D2B65" w:rsidRDefault="00850F4F" w:rsidP="003F5629">
            <w:pPr>
              <w:pStyle w:val="TableParagraph"/>
              <w:kinsoku w:val="0"/>
              <w:overflowPunct w:val="0"/>
              <w:ind w:left="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</w:t>
            </w:r>
            <w:r w:rsidRPr="000D2B65">
              <w:rPr>
                <w:rFonts w:ascii="Courier New" w:hAnsi="Courier New" w:cs="Courier New"/>
                <w:b/>
                <w:bCs/>
                <w:spacing w:val="-32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ЭКОНОМИКА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011C0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pacing w:val="1"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5E11E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Pr="000D2B65"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243,7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A2B18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0D2B65"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426,3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4007A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85,7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30A1B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0D2B65"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340,6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79A14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0D2B65"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EDD3C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185,0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A3D43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0D2B65"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515,6</w:t>
            </w:r>
          </w:p>
        </w:tc>
      </w:tr>
      <w:tr w:rsidR="00773B73" w:rsidRPr="000D2B65" w14:paraId="3FD84B1C" w14:textId="77777777" w:rsidTr="003F5629">
        <w:trPr>
          <w:trHeight w:hRule="exact" w:val="298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F8617" w14:textId="77777777" w:rsidR="00AB3561" w:rsidRPr="000D2B65" w:rsidRDefault="00850F4F" w:rsidP="003F5629">
            <w:pPr>
              <w:pStyle w:val="TableParagraph"/>
              <w:kinsoku w:val="0"/>
              <w:overflowPunct w:val="0"/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Общеэкономические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вопросы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7E43E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>0401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BE7BB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5B62B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32B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B3067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CB9B6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D29E0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C370A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0,0</w:t>
            </w:r>
          </w:p>
        </w:tc>
      </w:tr>
      <w:tr w:rsidR="00773B73" w:rsidRPr="000D2B65" w14:paraId="67E88BA6" w14:textId="77777777" w:rsidTr="003F5629">
        <w:trPr>
          <w:trHeight w:hRule="exact" w:val="267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63ECC" w14:textId="77777777" w:rsidR="00AB3561" w:rsidRPr="000D2B65" w:rsidRDefault="00850F4F" w:rsidP="003F5629">
            <w:pPr>
              <w:pStyle w:val="TableParagraph"/>
              <w:kinsoku w:val="0"/>
              <w:overflowPunct w:val="0"/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Дорожное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хозяйство</w:t>
            </w: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(дорожные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фонды)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3F8D8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E3D0E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0D2B65">
              <w:rPr>
                <w:rFonts w:ascii="Courier New" w:hAnsi="Courier New" w:cs="Courier New"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243,7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8F99C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D2B65">
              <w:rPr>
                <w:rFonts w:ascii="Courier New" w:hAnsi="Courier New" w:cs="Courier New"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426,3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CA001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85,7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30108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D2B65">
              <w:rPr>
                <w:rFonts w:ascii="Courier New" w:hAnsi="Courier New" w:cs="Courier New"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340,6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B725C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D2B65">
              <w:rPr>
                <w:rFonts w:ascii="Courier New" w:hAnsi="Courier New" w:cs="Courier New"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700,6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F2730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185,0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F2843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D2B65">
              <w:rPr>
                <w:rFonts w:ascii="Courier New" w:hAnsi="Courier New" w:cs="Courier New"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515,6</w:t>
            </w:r>
          </w:p>
        </w:tc>
      </w:tr>
      <w:tr w:rsidR="00773B73" w:rsidRPr="000D2B65" w14:paraId="2B1126C3" w14:textId="77777777" w:rsidTr="003F5629">
        <w:trPr>
          <w:trHeight w:hRule="exact" w:val="569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23C24" w14:textId="77777777" w:rsidR="00AB3561" w:rsidRPr="000D2B65" w:rsidRDefault="00850F4F" w:rsidP="003F5629">
            <w:pPr>
              <w:pStyle w:val="TableParagraph"/>
              <w:kinsoku w:val="0"/>
              <w:overflowPunct w:val="0"/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Другие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вопросы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области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национальной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экономики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A0CF2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F478E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8C96F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47FAA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27C84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FB30A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44D5D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8D49B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0,0</w:t>
            </w:r>
          </w:p>
        </w:tc>
      </w:tr>
      <w:tr w:rsidR="00773B73" w:rsidRPr="000D2B65" w14:paraId="1D44D070" w14:textId="77777777" w:rsidTr="003F5629">
        <w:trPr>
          <w:trHeight w:hRule="exact" w:val="280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8C242" w14:textId="3B7326CB" w:rsidR="00AB3561" w:rsidRPr="000D2B65" w:rsidRDefault="00850F4F" w:rsidP="003F5629">
            <w:pPr>
              <w:pStyle w:val="TableParagraph"/>
              <w:kinsoku w:val="0"/>
              <w:overflowPunct w:val="0"/>
              <w:ind w:left="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13965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pacing w:val="1"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37BE2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</w:t>
            </w:r>
            <w:r w:rsidRPr="000D2B65">
              <w:rPr>
                <w:rFonts w:ascii="Courier New" w:hAnsi="Courier New" w:cs="Courier New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45CAD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667,1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42EF0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9A213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B9A86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667,1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40EE5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13,4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C7016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653,7</w:t>
            </w:r>
          </w:p>
        </w:tc>
      </w:tr>
      <w:tr w:rsidR="00773B73" w:rsidRPr="000D2B65" w14:paraId="6E61F4ED" w14:textId="77777777" w:rsidTr="003F5629">
        <w:trPr>
          <w:trHeight w:hRule="exact" w:val="269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D275C" w14:textId="77777777" w:rsidR="00AB3561" w:rsidRPr="000D2B65" w:rsidRDefault="00850F4F" w:rsidP="003F5629">
            <w:pPr>
              <w:pStyle w:val="TableParagraph"/>
              <w:kinsoku w:val="0"/>
              <w:overflowPunct w:val="0"/>
              <w:ind w:left="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Жилищное</w:t>
            </w:r>
            <w:r w:rsidRPr="000D2B65">
              <w:rPr>
                <w:rFonts w:ascii="Courier New" w:hAnsi="Courier New" w:cs="Courier New"/>
                <w:spacing w:val="-18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хозяйство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BE9FC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pacing w:val="1"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C423C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</w:t>
            </w:r>
            <w:r w:rsidRPr="000D2B65">
              <w:rPr>
                <w:rFonts w:ascii="Courier New" w:hAnsi="Courier New" w:cs="Courier New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284,5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5E1E4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197,1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7EFD4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3F34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192,2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D87A7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197,1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A111E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9,9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FAB0D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187,2</w:t>
            </w:r>
          </w:p>
        </w:tc>
      </w:tr>
      <w:tr w:rsidR="00773B73" w:rsidRPr="000D2B65" w14:paraId="73FC5811" w14:textId="77777777" w:rsidTr="003F5629">
        <w:trPr>
          <w:trHeight w:hRule="exact" w:val="288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E14D2" w14:textId="77777777" w:rsidR="00AB3561" w:rsidRPr="000D2B65" w:rsidRDefault="00850F4F" w:rsidP="003F5629">
            <w:pPr>
              <w:pStyle w:val="TableParagraph"/>
              <w:kinsoku w:val="0"/>
              <w:overflowPunct w:val="0"/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-2"/>
                <w:sz w:val="22"/>
                <w:szCs w:val="22"/>
              </w:rPr>
              <w:t>Коммунальное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хозяйство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18558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55EA2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C2247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BC4D5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ACAFA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68,2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9BED3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A9C76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3,5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45B8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66,5</w:t>
            </w:r>
          </w:p>
        </w:tc>
      </w:tr>
      <w:tr w:rsidR="00773B73" w:rsidRPr="000D2B65" w14:paraId="74BA4B66" w14:textId="77777777" w:rsidTr="003F5629">
        <w:trPr>
          <w:trHeight w:hRule="exact" w:val="277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B752B" w14:textId="77777777" w:rsidR="00AB3561" w:rsidRPr="000D2B65" w:rsidRDefault="00850F4F" w:rsidP="003F5629">
            <w:pPr>
              <w:pStyle w:val="TableParagraph"/>
              <w:kinsoku w:val="0"/>
              <w:overflowPunct w:val="0"/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AC92A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4223B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839,5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20055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3A0FD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3B0CD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2665C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DD8FA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9A48C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73B73" w:rsidRPr="000D2B65" w14:paraId="06B219A8" w14:textId="77777777" w:rsidTr="003F5629">
        <w:trPr>
          <w:trHeight w:hRule="exact" w:val="296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B7F44" w14:textId="77777777" w:rsidR="00AB3561" w:rsidRPr="000D2B65" w:rsidRDefault="00850F4F" w:rsidP="003F5629">
            <w:pPr>
              <w:pStyle w:val="TableParagraph"/>
              <w:kinsoku w:val="0"/>
              <w:overflowPunct w:val="0"/>
              <w:ind w:left="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ОХРАНА</w:t>
            </w:r>
            <w:r w:rsidRPr="000D2B65">
              <w:rPr>
                <w:rFonts w:ascii="Courier New" w:hAnsi="Courier New" w:cs="Courier New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ОКРУЖАЮЩЕЙ</w:t>
            </w:r>
            <w:r w:rsidRPr="000D2B65">
              <w:rPr>
                <w:rFonts w:ascii="Courier New" w:hAnsi="Courier New" w:cs="Courier New"/>
                <w:b/>
                <w:bCs/>
                <w:spacing w:val="-1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СРЕДЫ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E2D3E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pacing w:val="1"/>
                <w:sz w:val="22"/>
                <w:szCs w:val="22"/>
              </w:rPr>
              <w:t>0600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A7FAF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14672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87681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70CB4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F2711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A6A33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91B1E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</w:tr>
      <w:tr w:rsidR="00773B73" w:rsidRPr="000D2B65" w14:paraId="6717EE26" w14:textId="77777777" w:rsidTr="003F5629">
        <w:trPr>
          <w:trHeight w:hRule="exact" w:val="549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EE7A4" w14:textId="77777777" w:rsidR="00AB3561" w:rsidRPr="000D2B65" w:rsidRDefault="00850F4F" w:rsidP="003F5629">
            <w:pPr>
              <w:pStyle w:val="TableParagraph"/>
              <w:kinsoku w:val="0"/>
              <w:overflowPunct w:val="0"/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Другие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вопросы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области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охраны окружающей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pacing w:val="-1"/>
                <w:sz w:val="22"/>
                <w:szCs w:val="22"/>
              </w:rPr>
              <w:t>среды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985D2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>0605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FC43F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88192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FB254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916C2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AECF0" w14:textId="77777777" w:rsidR="00AB3561" w:rsidRPr="000D2B65" w:rsidRDefault="00AB3561" w:rsidP="003F5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09293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CDB8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0,0</w:t>
            </w:r>
          </w:p>
        </w:tc>
      </w:tr>
      <w:tr w:rsidR="00773B73" w:rsidRPr="000D2B65" w14:paraId="1B07E64F" w14:textId="77777777" w:rsidTr="003F5629">
        <w:trPr>
          <w:trHeight w:hRule="exact" w:val="293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80DA2" w14:textId="77777777" w:rsidR="00AB3561" w:rsidRPr="000D2B65" w:rsidRDefault="00850F4F" w:rsidP="003F5629">
            <w:pPr>
              <w:pStyle w:val="TableParagraph"/>
              <w:kinsoku w:val="0"/>
              <w:overflowPunct w:val="0"/>
              <w:ind w:left="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КУЛЬТУРА</w:t>
            </w:r>
            <w:r w:rsidRPr="000D2B65">
              <w:rPr>
                <w:rFonts w:ascii="Courier New" w:hAnsi="Courier New" w:cs="Courier New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D2B65">
              <w:rPr>
                <w:rFonts w:ascii="Courier New" w:hAnsi="Courier New" w:cs="Courier New"/>
                <w:b/>
                <w:bCs/>
                <w:spacing w:val="-16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КИНЕМАТОГРАФИЯ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FD3EB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pacing w:val="1"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1D6ED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0D2B65"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F4C44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0D2B65"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016,3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DA471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25,4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A77CA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990,9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25A13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64EA3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8,8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3A4D9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166,4</w:t>
            </w:r>
          </w:p>
        </w:tc>
      </w:tr>
      <w:tr w:rsidR="00773B73" w:rsidRPr="000D2B65" w14:paraId="4446B95F" w14:textId="77777777" w:rsidTr="003F5629">
        <w:trPr>
          <w:trHeight w:hRule="exact" w:val="284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B377F" w14:textId="77777777" w:rsidR="00AB3561" w:rsidRPr="000D2B65" w:rsidRDefault="00850F4F" w:rsidP="003F5629">
            <w:pPr>
              <w:pStyle w:val="TableParagraph"/>
              <w:kinsoku w:val="0"/>
              <w:overflowPunct w:val="0"/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-2"/>
                <w:sz w:val="22"/>
                <w:szCs w:val="22"/>
              </w:rPr>
              <w:t>Клубы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CD1F6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pacing w:val="1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FA782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D2B65">
              <w:rPr>
                <w:rFonts w:ascii="Courier New" w:hAnsi="Courier New" w:cs="Courier New"/>
                <w:spacing w:val="-5"/>
                <w:sz w:val="22"/>
                <w:szCs w:val="22"/>
              </w:rPr>
              <w:t xml:space="preserve"> </w:t>
            </w:r>
            <w:r w:rsidRPr="000D2B65">
              <w:rPr>
                <w:rFonts w:ascii="Courier New" w:hAnsi="Courier New" w:cs="Courier New"/>
                <w:sz w:val="22"/>
                <w:szCs w:val="22"/>
              </w:rPr>
              <w:t>990,5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9D13C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716,3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CCEAE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17,9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1A18F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698,4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FB535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125,2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765F5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w w:val="95"/>
                <w:sz w:val="22"/>
                <w:szCs w:val="22"/>
              </w:rPr>
              <w:t>6,3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F2838" w14:textId="77777777" w:rsidR="00AB3561" w:rsidRPr="000D2B65" w:rsidRDefault="00850F4F" w:rsidP="003F562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2B65">
              <w:rPr>
                <w:rFonts w:ascii="Courier New" w:hAnsi="Courier New" w:cs="Courier New"/>
                <w:sz w:val="22"/>
                <w:szCs w:val="22"/>
              </w:rPr>
              <w:t>118,9</w:t>
            </w:r>
          </w:p>
        </w:tc>
      </w:tr>
      <w:tr w:rsidR="00D270CE" w:rsidRPr="000D2B65" w14:paraId="63ACC022" w14:textId="77777777" w:rsidTr="003F5629">
        <w:trPr>
          <w:trHeight w:hRule="exact" w:val="284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F9E17" w14:textId="0AD087E7" w:rsidR="00D270CE" w:rsidRPr="000D2B65" w:rsidRDefault="00D270CE" w:rsidP="00D270CE">
            <w:pPr>
              <w:pStyle w:val="TableParagraph"/>
              <w:kinsoku w:val="0"/>
              <w:overflowPunct w:val="0"/>
              <w:ind w:left="22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spacing w:val="-1"/>
                <w:sz w:val="22"/>
                <w:szCs w:val="22"/>
              </w:rPr>
              <w:t>Библиотеки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0D6C3" w14:textId="7CFA6622" w:rsidR="00D270CE" w:rsidRPr="000D2B65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spacing w:val="1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BBACD" w14:textId="2D2D0F8D" w:rsidR="00D270CE" w:rsidRPr="000D2B65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w w:val="95"/>
                <w:sz w:val="22"/>
                <w:szCs w:val="22"/>
              </w:rPr>
              <w:t>669,5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A1AA6" w14:textId="34BA6EF6" w:rsidR="00D270CE" w:rsidRPr="000D2B65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D136B" w14:textId="6F3FABEE" w:rsidR="00D270CE" w:rsidRPr="000D2B65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w w:val="95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EC3CA" w14:textId="78B3BE1F" w:rsidR="00D270CE" w:rsidRPr="000D2B65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sz w:val="22"/>
                <w:szCs w:val="22"/>
              </w:rPr>
              <w:t>292,5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A0702" w14:textId="2291A46C" w:rsidR="00D270CE" w:rsidRPr="000D2B65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w w:val="95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B9D6A" w14:textId="485D9222" w:rsidR="00D270CE" w:rsidRPr="000D2B65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w w:val="95"/>
                <w:sz w:val="22"/>
                <w:szCs w:val="22"/>
              </w:rPr>
              <w:t>2,5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29C23" w14:textId="48BC0675" w:rsidR="00D270CE" w:rsidRPr="000D2B65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w w:val="95"/>
                <w:sz w:val="22"/>
                <w:szCs w:val="22"/>
              </w:rPr>
              <w:t>47,5</w:t>
            </w:r>
          </w:p>
        </w:tc>
      </w:tr>
      <w:tr w:rsidR="00D270CE" w:rsidRPr="000D2B65" w14:paraId="3D91775B" w14:textId="77777777" w:rsidTr="003F5629">
        <w:trPr>
          <w:trHeight w:hRule="exact" w:val="284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B8375" w14:textId="109CBFFE" w:rsidR="00D270CE" w:rsidRPr="003F5629" w:rsidRDefault="00D270CE" w:rsidP="00D270CE">
            <w:pPr>
              <w:pStyle w:val="TableParagraph"/>
              <w:kinsoku w:val="0"/>
              <w:overflowPunct w:val="0"/>
              <w:ind w:left="22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</w:t>
            </w:r>
            <w:r w:rsidRPr="003F5629">
              <w:rPr>
                <w:rFonts w:ascii="Courier New" w:hAnsi="Courier New" w:cs="Courier New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политика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F0375" w14:textId="687E3642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spacing w:val="1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4852E" w14:textId="4CF46AA7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121,3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62248" w14:textId="57AC58FD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E0591" w14:textId="09DED754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8443E" w14:textId="44F756D4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F040B" w14:textId="5FCAEE63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B0E35" w14:textId="072830F9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6,1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CFCF7" w14:textId="2BEB6E3D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115,2</w:t>
            </w:r>
          </w:p>
        </w:tc>
      </w:tr>
      <w:tr w:rsidR="00D270CE" w:rsidRPr="000D2B65" w14:paraId="3D6299C0" w14:textId="77777777" w:rsidTr="003F5629">
        <w:trPr>
          <w:trHeight w:hRule="exact" w:val="284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2DE09" w14:textId="0AB140BB" w:rsidR="00D270CE" w:rsidRPr="003F5629" w:rsidRDefault="00D270CE" w:rsidP="00D270CE">
            <w:pPr>
              <w:pStyle w:val="TableParagraph"/>
              <w:kinsoku w:val="0"/>
              <w:overflowPunct w:val="0"/>
              <w:ind w:left="22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spacing w:val="-1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CCC38" w14:textId="4D0D0193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pacing w:val="1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spacing w:val="1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36F16" w14:textId="070254B9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w w:val="95"/>
                <w:sz w:val="22"/>
                <w:szCs w:val="22"/>
              </w:rPr>
              <w:t>121,3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98AA9" w14:textId="7F78FB65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97645" w14:textId="5F5148C0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w w:val="95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B1F17" w14:textId="4C60DFB7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sz w:val="22"/>
                <w:szCs w:val="22"/>
              </w:rPr>
              <w:t>118,3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49017" w14:textId="3B7353E3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8C14A" w14:textId="5265EE3A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w w:val="95"/>
                <w:sz w:val="22"/>
                <w:szCs w:val="22"/>
              </w:rPr>
              <w:t>6,1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BDBF8" w14:textId="2B70FAD7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sz w:val="22"/>
                <w:szCs w:val="22"/>
              </w:rPr>
              <w:t>115,2</w:t>
            </w:r>
          </w:p>
        </w:tc>
      </w:tr>
      <w:tr w:rsidR="00D270CE" w:rsidRPr="000D2B65" w14:paraId="690BC337" w14:textId="77777777" w:rsidTr="003F5629">
        <w:trPr>
          <w:trHeight w:hRule="exact" w:val="284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915F3" w14:textId="034D06A7" w:rsidR="00D270CE" w:rsidRPr="003F5629" w:rsidRDefault="00D270CE" w:rsidP="00D270CE">
            <w:pPr>
              <w:pStyle w:val="TableParagraph"/>
              <w:kinsoku w:val="0"/>
              <w:overflowPunct w:val="0"/>
              <w:ind w:left="22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ФИЗИЧЕСКАЯ</w:t>
            </w: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3F5629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КУЛЬТУРА</w:t>
            </w: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И</w:t>
            </w:r>
            <w:r w:rsidRPr="003F5629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СПОРТ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BC546" w14:textId="3D04D6D6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spacing w:val="1"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BD888" w14:textId="7DB2A2FD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ECBE6" w14:textId="4923AD2F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0FF02" w14:textId="78B7C5DA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3E25F" w14:textId="3D2E3DF9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0068B" w14:textId="320C4403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7C687" w14:textId="1B99F6AB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8268C" w14:textId="7C98ADD9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</w:tr>
      <w:tr w:rsidR="00D270CE" w:rsidRPr="000D2B65" w14:paraId="128A0F86" w14:textId="77777777" w:rsidTr="003F5629">
        <w:trPr>
          <w:trHeight w:hRule="exact" w:val="284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F3E30" w14:textId="5582328A" w:rsidR="00D270CE" w:rsidRPr="003F5629" w:rsidRDefault="00D270CE" w:rsidP="00D270CE">
            <w:pPr>
              <w:pStyle w:val="TableParagraph"/>
              <w:kinsoku w:val="0"/>
              <w:overflowPunct w:val="0"/>
              <w:ind w:left="22"/>
              <w:jc w:val="both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spacing w:val="-1"/>
                <w:sz w:val="22"/>
                <w:szCs w:val="22"/>
              </w:rPr>
              <w:t>Массовый</w:t>
            </w:r>
            <w:r w:rsidRPr="003F5629">
              <w:rPr>
                <w:rFonts w:ascii="Courier New" w:hAnsi="Courier New" w:cs="Courier New"/>
                <w:sz w:val="22"/>
                <w:szCs w:val="22"/>
              </w:rPr>
              <w:t xml:space="preserve"> спорт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1A7C2" w14:textId="7ED9AE12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pacing w:val="1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spacing w:val="1"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D7BAB" w14:textId="7FF7F5DA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w w:val="95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E1FD2" w14:textId="77777777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786D0" w14:textId="669F9C36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BDD5C" w14:textId="1438B2BD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w w:val="95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FFBF" w14:textId="77777777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AF676" w14:textId="5E2DBE72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DEFEC" w14:textId="1BF007B0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w w:val="95"/>
                <w:sz w:val="22"/>
                <w:szCs w:val="22"/>
              </w:rPr>
              <w:t>0,0</w:t>
            </w:r>
          </w:p>
        </w:tc>
      </w:tr>
      <w:tr w:rsidR="00D270CE" w:rsidRPr="000D2B65" w14:paraId="794AE00B" w14:textId="77777777" w:rsidTr="003F5629">
        <w:trPr>
          <w:trHeight w:hRule="exact" w:val="284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B1D02" w14:textId="48821209" w:rsidR="00D270CE" w:rsidRPr="003F5629" w:rsidRDefault="00D270CE" w:rsidP="00D270CE">
            <w:pPr>
              <w:pStyle w:val="TableParagraph"/>
              <w:kinsoku w:val="0"/>
              <w:overflowPunct w:val="0"/>
              <w:ind w:left="22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ОБСЛУЖИВАНИЕ</w:t>
            </w:r>
            <w:r w:rsidRPr="003F5629">
              <w:rPr>
                <w:rFonts w:ascii="Courier New" w:hAnsi="Courier New" w:cs="Courier New"/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3F5629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ГОСУДАРСТВЕННОГО(МУНИЦИПАЛЬНОГО)</w:t>
            </w: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3F5629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ДОЛГА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4C3CD" w14:textId="40FACFD7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spacing w:val="1"/>
                <w:sz w:val="22"/>
                <w:szCs w:val="22"/>
              </w:rPr>
              <w:t>1300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83C6E" w14:textId="71044C82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32135" w14:textId="4CF81C86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D9F30" w14:textId="656B1FE9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09901" w14:textId="59B428AD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A876A" w14:textId="6F89586D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9D55C" w14:textId="031236CD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AFAF9" w14:textId="6CCD0AD8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1,9</w:t>
            </w:r>
          </w:p>
        </w:tc>
      </w:tr>
      <w:tr w:rsidR="00D270CE" w:rsidRPr="000D2B65" w14:paraId="18FEC728" w14:textId="77777777" w:rsidTr="003F5629">
        <w:trPr>
          <w:trHeight w:hRule="exact" w:val="284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71724" w14:textId="012AFAB0" w:rsidR="00D270CE" w:rsidRPr="003F5629" w:rsidRDefault="00D270CE" w:rsidP="00D270CE">
            <w:pPr>
              <w:pStyle w:val="TableParagraph"/>
              <w:kinsoku w:val="0"/>
              <w:overflowPunct w:val="0"/>
              <w:ind w:left="22"/>
              <w:jc w:val="both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spacing w:val="-2"/>
                <w:sz w:val="22"/>
                <w:szCs w:val="22"/>
              </w:rPr>
              <w:t>Обслуживание</w:t>
            </w:r>
            <w:r w:rsidRPr="003F5629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государственного</w:t>
            </w:r>
            <w:r w:rsidRPr="003F5629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3F5629">
              <w:rPr>
                <w:rFonts w:ascii="Courier New" w:hAnsi="Courier New" w:cs="Courier New"/>
                <w:spacing w:val="-1"/>
                <w:sz w:val="22"/>
                <w:szCs w:val="22"/>
              </w:rPr>
              <w:t>(муниципального)</w:t>
            </w:r>
            <w:r w:rsidRPr="003F56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5629">
              <w:rPr>
                <w:rFonts w:ascii="Courier New" w:hAnsi="Courier New" w:cs="Courier New"/>
                <w:spacing w:val="-1"/>
                <w:sz w:val="22"/>
                <w:szCs w:val="22"/>
              </w:rPr>
              <w:t>внутреннего</w:t>
            </w:r>
            <w:r w:rsidRPr="003F5629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3F5629">
              <w:rPr>
                <w:rFonts w:ascii="Courier New" w:hAnsi="Courier New" w:cs="Courier New"/>
                <w:spacing w:val="-1"/>
                <w:sz w:val="22"/>
                <w:szCs w:val="22"/>
              </w:rPr>
              <w:t>долга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F9C29" w14:textId="68DFEB68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pacing w:val="1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spacing w:val="1"/>
                <w:sz w:val="22"/>
                <w:szCs w:val="22"/>
              </w:rPr>
              <w:t>1301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6DA2A" w14:textId="77777777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C4E1B" w14:textId="7156DAD5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w w:val="95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D3B47" w14:textId="2C1611D2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7C1A0" w14:textId="65B66341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w w:val="95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BDEC2" w14:textId="210A96C6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w w:val="95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D84D5" w14:textId="2E46DB75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w w:val="95"/>
                <w:sz w:val="22"/>
                <w:szCs w:val="22"/>
              </w:rPr>
              <w:t>0,1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D9661" w14:textId="6F5DF3D0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w w:val="95"/>
                <w:sz w:val="22"/>
                <w:szCs w:val="22"/>
              </w:rPr>
              <w:t>1,9</w:t>
            </w:r>
          </w:p>
        </w:tc>
      </w:tr>
      <w:tr w:rsidR="00D270CE" w:rsidRPr="000D2B65" w14:paraId="7AE6E3AE" w14:textId="77777777" w:rsidTr="003F5629">
        <w:trPr>
          <w:trHeight w:hRule="exact" w:val="284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F9E5A" w14:textId="06B98A7E" w:rsidR="00D270CE" w:rsidRPr="003F5629" w:rsidRDefault="00D270CE" w:rsidP="00D270CE">
            <w:pPr>
              <w:pStyle w:val="TableParagraph"/>
              <w:kinsoku w:val="0"/>
              <w:overflowPunct w:val="0"/>
              <w:ind w:left="22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spacing w:val="-1"/>
                <w:w w:val="95"/>
                <w:sz w:val="22"/>
                <w:szCs w:val="22"/>
              </w:rPr>
              <w:t>МЕЖБЮДЖЕТНЫЕ</w:t>
            </w:r>
            <w:r w:rsidRPr="003F5629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 xml:space="preserve"> </w:t>
            </w:r>
            <w:r w:rsidRPr="003F5629">
              <w:rPr>
                <w:rFonts w:ascii="Courier New" w:hAnsi="Courier New" w:cs="Courier New"/>
                <w:b/>
                <w:bCs/>
                <w:spacing w:val="-1"/>
                <w:w w:val="95"/>
                <w:sz w:val="22"/>
                <w:szCs w:val="22"/>
              </w:rPr>
              <w:t>ТРАНСФЕРТЫ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AA469" w14:textId="1702B60E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spacing w:val="1"/>
                <w:sz w:val="22"/>
                <w:szCs w:val="22"/>
              </w:rPr>
              <w:t>1400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20F16" w14:textId="5E0EE5FD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218,6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988A5" w14:textId="7C9A0FDF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C10FC" w14:textId="3D5FCC9B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474BB" w14:textId="1F39340C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EF3F7" w14:textId="708E6CC0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20FE5" w14:textId="22EEEB07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9,8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86A68" w14:textId="42BB26F6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185,6</w:t>
            </w:r>
          </w:p>
        </w:tc>
      </w:tr>
      <w:tr w:rsidR="00D270CE" w:rsidRPr="000D2B65" w14:paraId="4E146FA4" w14:textId="77777777" w:rsidTr="003F5629">
        <w:trPr>
          <w:trHeight w:hRule="exact" w:val="284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6B7D0" w14:textId="010BC5E5" w:rsidR="00D270CE" w:rsidRPr="003F5629" w:rsidRDefault="00D270CE" w:rsidP="00D270CE">
            <w:pPr>
              <w:pStyle w:val="TableParagraph"/>
              <w:kinsoku w:val="0"/>
              <w:overflowPunct w:val="0"/>
              <w:ind w:left="22"/>
              <w:jc w:val="both"/>
              <w:rPr>
                <w:rFonts w:ascii="Courier New" w:hAnsi="Courier New" w:cs="Courier New"/>
                <w:b/>
                <w:bCs/>
                <w:spacing w:val="-1"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spacing w:val="-1"/>
                <w:sz w:val="22"/>
                <w:szCs w:val="22"/>
              </w:rPr>
              <w:t>МЕЖБЮДЖЕТНЫЕ</w:t>
            </w:r>
            <w:r w:rsidRPr="003F56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5629">
              <w:rPr>
                <w:rFonts w:ascii="Courier New" w:hAnsi="Courier New" w:cs="Courier New"/>
                <w:spacing w:val="-1"/>
                <w:sz w:val="22"/>
                <w:szCs w:val="22"/>
              </w:rPr>
              <w:t>ТРАНСФЕРТЫ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68CD8" w14:textId="3BB3881B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pacing w:val="1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spacing w:val="1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5EB9F" w14:textId="71794A33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w w:val="95"/>
                <w:sz w:val="22"/>
                <w:szCs w:val="22"/>
              </w:rPr>
              <w:t>218,6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D1299" w14:textId="55207C63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sz w:val="22"/>
                <w:szCs w:val="22"/>
              </w:rPr>
              <w:t>195,4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F3745" w14:textId="5A50D787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w w:val="95"/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83B0B" w14:textId="6A692FA8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sz w:val="22"/>
                <w:szCs w:val="22"/>
              </w:rPr>
              <w:t>190,5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DDAD4" w14:textId="60562329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sz w:val="22"/>
                <w:szCs w:val="22"/>
              </w:rPr>
              <w:t>195,4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0DBF1" w14:textId="638FC1A5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w w:val="95"/>
                <w:sz w:val="22"/>
                <w:szCs w:val="22"/>
              </w:rPr>
              <w:t>9,8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2A018" w14:textId="1D04CA69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sz w:val="22"/>
                <w:szCs w:val="22"/>
              </w:rPr>
              <w:t>185,6</w:t>
            </w:r>
          </w:p>
        </w:tc>
      </w:tr>
      <w:tr w:rsidR="00D270CE" w:rsidRPr="000D2B65" w14:paraId="62F03478" w14:textId="77777777" w:rsidTr="003F5629">
        <w:trPr>
          <w:trHeight w:hRule="exact" w:val="284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360BF" w14:textId="3419D648" w:rsidR="00D270CE" w:rsidRPr="003F5629" w:rsidRDefault="00D270CE" w:rsidP="00D270CE">
            <w:pPr>
              <w:pStyle w:val="TableParagraph"/>
              <w:kinsoku w:val="0"/>
              <w:overflowPunct w:val="0"/>
              <w:ind w:left="22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ИТОГО</w:t>
            </w: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3F5629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РАСХОДОВ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37B2A" w14:textId="77777777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8FD28" w14:textId="5E3E5734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</w:t>
            </w:r>
            <w:r w:rsidRPr="003F5629">
              <w:rPr>
                <w:rFonts w:ascii="Courier New" w:hAnsi="Courier New" w:cs="Courier New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456,2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CDF6" w14:textId="18A457EF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  <w:r w:rsidRPr="003F5629">
              <w:rPr>
                <w:rFonts w:ascii="Courier New" w:hAnsi="Courier New" w:cs="Courier New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192,4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E1575" w14:textId="73CE30D5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316,1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A0119" w14:textId="48344062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  <w:r w:rsidRPr="003F5629">
              <w:rPr>
                <w:rFonts w:ascii="Courier New" w:hAnsi="Courier New" w:cs="Courier New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8DC85" w14:textId="1796C3C0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  <w:r w:rsidRPr="003F5629">
              <w:rPr>
                <w:rFonts w:ascii="Courier New" w:hAnsi="Courier New" w:cs="Courier New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084,2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0BC3F" w14:textId="0DE04F8E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w w:val="95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576,5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2A63C" w14:textId="7158B3E7" w:rsidR="00D270CE" w:rsidRPr="003F5629" w:rsidRDefault="00D270CE" w:rsidP="00D270C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 w:rsidRPr="003F5629">
              <w:rPr>
                <w:rFonts w:ascii="Courier New" w:hAnsi="Courier New" w:cs="Courier New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F56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507,7</w:t>
            </w:r>
          </w:p>
        </w:tc>
      </w:tr>
    </w:tbl>
    <w:p w14:paraId="40DBD737" w14:textId="2004141E" w:rsidR="00397203" w:rsidRDefault="00397203">
      <w:pPr>
        <w:pStyle w:val="a3"/>
        <w:kinsoku w:val="0"/>
        <w:overflowPunct w:val="0"/>
        <w:spacing w:before="10"/>
        <w:ind w:left="0"/>
        <w:rPr>
          <w:b/>
          <w:bCs/>
        </w:rPr>
      </w:pPr>
    </w:p>
    <w:p w14:paraId="6499883B" w14:textId="4EF413BB" w:rsidR="00D270CE" w:rsidRPr="009F5B85" w:rsidRDefault="00D270CE" w:rsidP="00B90516">
      <w:pPr>
        <w:pStyle w:val="a3"/>
        <w:kinsoku w:val="0"/>
        <w:overflowPunct w:val="0"/>
        <w:ind w:left="0" w:right="1106"/>
        <w:jc w:val="right"/>
        <w:rPr>
          <w:rFonts w:ascii="Courier New" w:hAnsi="Courier New" w:cs="Courier New"/>
          <w:sz w:val="22"/>
          <w:szCs w:val="22"/>
        </w:rPr>
      </w:pPr>
      <w:r w:rsidRPr="009F5B85">
        <w:rPr>
          <w:rFonts w:ascii="Courier New" w:hAnsi="Courier New" w:cs="Courier New"/>
          <w:spacing w:val="-1"/>
          <w:sz w:val="22"/>
          <w:szCs w:val="22"/>
        </w:rPr>
        <w:t>Приложение</w:t>
      </w:r>
      <w:r w:rsidRPr="009F5B85">
        <w:rPr>
          <w:rFonts w:ascii="Courier New" w:hAnsi="Courier New" w:cs="Courier New"/>
          <w:spacing w:val="26"/>
          <w:sz w:val="22"/>
          <w:szCs w:val="22"/>
        </w:rPr>
        <w:t xml:space="preserve"> </w:t>
      </w:r>
      <w:r w:rsidR="006B5185">
        <w:rPr>
          <w:rFonts w:ascii="Courier New" w:hAnsi="Courier New" w:cs="Courier New"/>
          <w:sz w:val="22"/>
          <w:szCs w:val="22"/>
        </w:rPr>
        <w:t>4</w:t>
      </w:r>
    </w:p>
    <w:p w14:paraId="03D0E9DC" w14:textId="77777777" w:rsidR="00D270CE" w:rsidRDefault="00D270CE" w:rsidP="00B90516">
      <w:pPr>
        <w:pStyle w:val="a3"/>
        <w:kinsoku w:val="0"/>
        <w:overflowPunct w:val="0"/>
        <w:ind w:left="0" w:right="1106"/>
        <w:jc w:val="right"/>
        <w:rPr>
          <w:rFonts w:ascii="Courier New" w:hAnsi="Courier New" w:cs="Courier New"/>
          <w:spacing w:val="-6"/>
          <w:sz w:val="22"/>
          <w:szCs w:val="22"/>
        </w:rPr>
      </w:pPr>
      <w:r w:rsidRPr="009F5B85">
        <w:rPr>
          <w:rFonts w:ascii="Courier New" w:hAnsi="Courier New" w:cs="Courier New"/>
          <w:sz w:val="22"/>
          <w:szCs w:val="22"/>
        </w:rPr>
        <w:t>к</w:t>
      </w:r>
      <w:r w:rsidRPr="009F5B8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Решению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2"/>
          <w:sz w:val="22"/>
          <w:szCs w:val="22"/>
        </w:rPr>
        <w:t>Думы</w:t>
      </w:r>
      <w:r w:rsidRPr="009F5B85">
        <w:rPr>
          <w:rFonts w:ascii="Courier New" w:hAnsi="Courier New" w:cs="Courier New"/>
          <w:spacing w:val="44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МО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"Шаралдай"</w:t>
      </w:r>
      <w:r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№117</w:t>
      </w:r>
    </w:p>
    <w:p w14:paraId="547787C2" w14:textId="77777777" w:rsidR="00D270CE" w:rsidRDefault="00D270CE" w:rsidP="00B90516">
      <w:pPr>
        <w:pStyle w:val="a3"/>
        <w:kinsoku w:val="0"/>
        <w:overflowPunct w:val="0"/>
        <w:ind w:left="0" w:right="1106"/>
        <w:jc w:val="right"/>
        <w:rPr>
          <w:rFonts w:ascii="Courier New" w:hAnsi="Courier New" w:cs="Courier New"/>
          <w:spacing w:val="-7"/>
          <w:sz w:val="22"/>
          <w:szCs w:val="22"/>
        </w:rPr>
      </w:pPr>
      <w:r w:rsidRPr="009F5B85">
        <w:rPr>
          <w:rFonts w:ascii="Courier New" w:hAnsi="Courier New" w:cs="Courier New"/>
          <w:spacing w:val="-1"/>
          <w:sz w:val="22"/>
          <w:szCs w:val="22"/>
        </w:rPr>
        <w:t>от</w:t>
      </w:r>
      <w:r w:rsidRPr="009F5B8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18.04.2022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г.</w:t>
      </w:r>
      <w:r w:rsidRPr="009F5B8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"О</w:t>
      </w:r>
      <w:r w:rsidRPr="009F5B8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внесении</w:t>
      </w:r>
      <w:r w:rsidRPr="009F5B85">
        <w:rPr>
          <w:rFonts w:ascii="Courier New" w:hAnsi="Courier New" w:cs="Courier New"/>
          <w:spacing w:val="29"/>
          <w:w w:val="99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изменений</w:t>
      </w:r>
    </w:p>
    <w:p w14:paraId="240774AE" w14:textId="77777777" w:rsidR="00D270CE" w:rsidRDefault="00D270CE" w:rsidP="00B90516">
      <w:pPr>
        <w:pStyle w:val="a3"/>
        <w:kinsoku w:val="0"/>
        <w:overflowPunct w:val="0"/>
        <w:ind w:left="0" w:right="1106"/>
        <w:jc w:val="right"/>
        <w:rPr>
          <w:rFonts w:ascii="Courier New" w:hAnsi="Courier New" w:cs="Courier New"/>
          <w:spacing w:val="-6"/>
          <w:sz w:val="22"/>
          <w:szCs w:val="22"/>
        </w:rPr>
      </w:pPr>
      <w:r w:rsidRPr="009F5B85">
        <w:rPr>
          <w:rFonts w:ascii="Courier New" w:hAnsi="Courier New" w:cs="Courier New"/>
          <w:sz w:val="22"/>
          <w:szCs w:val="22"/>
        </w:rPr>
        <w:t>в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решение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2"/>
          <w:sz w:val="22"/>
          <w:szCs w:val="22"/>
        </w:rPr>
        <w:t>Думы</w:t>
      </w:r>
      <w:r w:rsidRPr="009F5B8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z w:val="22"/>
          <w:szCs w:val="22"/>
        </w:rPr>
        <w:t>№</w:t>
      </w:r>
      <w:r w:rsidRPr="009F5B85">
        <w:rPr>
          <w:rFonts w:ascii="Courier New" w:hAnsi="Courier New" w:cs="Courier New"/>
          <w:spacing w:val="-1"/>
          <w:sz w:val="22"/>
          <w:szCs w:val="22"/>
        </w:rPr>
        <w:t>109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от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24.12.2021г.</w:t>
      </w:r>
    </w:p>
    <w:p w14:paraId="56DA14D1" w14:textId="77777777" w:rsidR="00D270CE" w:rsidRDefault="00D270CE" w:rsidP="00B90516">
      <w:pPr>
        <w:pStyle w:val="a3"/>
        <w:kinsoku w:val="0"/>
        <w:overflowPunct w:val="0"/>
        <w:ind w:left="0" w:right="1106"/>
        <w:jc w:val="right"/>
        <w:rPr>
          <w:rFonts w:ascii="Courier New" w:hAnsi="Courier New" w:cs="Courier New"/>
          <w:spacing w:val="41"/>
          <w:sz w:val="22"/>
          <w:szCs w:val="22"/>
        </w:rPr>
      </w:pPr>
      <w:r w:rsidRPr="009F5B85">
        <w:rPr>
          <w:rFonts w:ascii="Courier New" w:hAnsi="Courier New" w:cs="Courier New"/>
          <w:spacing w:val="-1"/>
          <w:sz w:val="22"/>
          <w:szCs w:val="22"/>
        </w:rPr>
        <w:t>"О</w:t>
      </w:r>
      <w:r w:rsidRPr="009F5B85">
        <w:rPr>
          <w:rFonts w:ascii="Courier New" w:hAnsi="Courier New" w:cs="Courier New"/>
          <w:spacing w:val="4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бюджете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МО</w:t>
      </w:r>
      <w:r w:rsidRPr="009F5B85">
        <w:rPr>
          <w:rFonts w:ascii="Courier New" w:hAnsi="Courier New" w:cs="Courier New"/>
          <w:spacing w:val="32"/>
          <w:w w:val="99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"Шаралдай"</w:t>
      </w:r>
      <w:r w:rsidRPr="009F5B8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z w:val="22"/>
          <w:szCs w:val="22"/>
        </w:rPr>
        <w:t>на</w:t>
      </w:r>
      <w:r w:rsidRPr="009F5B8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2022</w:t>
      </w:r>
      <w:r w:rsidRPr="009F5B8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год</w:t>
      </w:r>
    </w:p>
    <w:p w14:paraId="5784752D" w14:textId="67CCBCDA" w:rsidR="00D270CE" w:rsidRDefault="00D270CE" w:rsidP="00B90516">
      <w:pPr>
        <w:pStyle w:val="a3"/>
        <w:kinsoku w:val="0"/>
        <w:overflowPunct w:val="0"/>
        <w:ind w:left="0" w:right="1106"/>
        <w:jc w:val="right"/>
        <w:rPr>
          <w:rFonts w:ascii="Courier New" w:hAnsi="Courier New" w:cs="Courier New"/>
          <w:spacing w:val="-1"/>
          <w:sz w:val="22"/>
          <w:szCs w:val="22"/>
        </w:rPr>
      </w:pPr>
      <w:r w:rsidRPr="009F5B85">
        <w:rPr>
          <w:rFonts w:ascii="Courier New" w:hAnsi="Courier New" w:cs="Courier New"/>
          <w:sz w:val="22"/>
          <w:szCs w:val="22"/>
        </w:rPr>
        <w:t>и</w:t>
      </w:r>
      <w:r w:rsidRPr="009F5B8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плановый</w:t>
      </w:r>
      <w:r w:rsidRPr="009F5B8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период</w:t>
      </w:r>
      <w:r w:rsidRPr="009F5B8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2023-2024</w:t>
      </w:r>
      <w:r w:rsidRPr="009F5B8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годов"</w:t>
      </w:r>
    </w:p>
    <w:p w14:paraId="3475E1AB" w14:textId="77777777" w:rsidR="00B90516" w:rsidRPr="00B90516" w:rsidRDefault="00B90516" w:rsidP="00B90516">
      <w:pPr>
        <w:pStyle w:val="a3"/>
        <w:kinsoku w:val="0"/>
        <w:overflowPunct w:val="0"/>
        <w:ind w:left="0" w:right="1106"/>
        <w:jc w:val="right"/>
        <w:rPr>
          <w:spacing w:val="-1"/>
        </w:rPr>
      </w:pPr>
    </w:p>
    <w:p w14:paraId="475983E4" w14:textId="77777777" w:rsidR="006B5185" w:rsidRDefault="006B5185" w:rsidP="00B90516">
      <w:pPr>
        <w:pStyle w:val="a3"/>
        <w:kinsoku w:val="0"/>
        <w:overflowPunct w:val="0"/>
        <w:ind w:left="0"/>
        <w:jc w:val="right"/>
        <w:rPr>
          <w:b/>
          <w:bCs/>
        </w:rPr>
      </w:pPr>
    </w:p>
    <w:tbl>
      <w:tblPr>
        <w:tblW w:w="14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426"/>
        <w:gridCol w:w="425"/>
        <w:gridCol w:w="709"/>
        <w:gridCol w:w="567"/>
        <w:gridCol w:w="992"/>
        <w:gridCol w:w="992"/>
        <w:gridCol w:w="992"/>
        <w:gridCol w:w="1276"/>
        <w:gridCol w:w="992"/>
        <w:gridCol w:w="1134"/>
        <w:gridCol w:w="1279"/>
      </w:tblGrid>
      <w:tr w:rsidR="00A315AC" w:rsidRPr="00F73A20" w14:paraId="092CDD36" w14:textId="77777777" w:rsidTr="00A315AC">
        <w:trPr>
          <w:trHeight w:hRule="exact" w:val="598"/>
        </w:trPr>
        <w:tc>
          <w:tcPr>
            <w:tcW w:w="6522" w:type="dxa"/>
            <w:gridSpan w:val="6"/>
            <w:vAlign w:val="center"/>
          </w:tcPr>
          <w:p w14:paraId="7D557BE7" w14:textId="77777777" w:rsidR="00D270CE" w:rsidRPr="00F73A20" w:rsidRDefault="00D270CE" w:rsidP="00A621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37F42DB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2022 год</w:t>
            </w:r>
          </w:p>
        </w:tc>
        <w:tc>
          <w:tcPr>
            <w:tcW w:w="3260" w:type="dxa"/>
            <w:gridSpan w:val="3"/>
            <w:vAlign w:val="center"/>
          </w:tcPr>
          <w:p w14:paraId="5434A1CD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2023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год</w:t>
            </w:r>
          </w:p>
        </w:tc>
        <w:tc>
          <w:tcPr>
            <w:tcW w:w="3405" w:type="dxa"/>
            <w:gridSpan w:val="3"/>
            <w:vAlign w:val="center"/>
          </w:tcPr>
          <w:p w14:paraId="023011F0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2024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год</w:t>
            </w:r>
          </w:p>
        </w:tc>
      </w:tr>
      <w:tr w:rsidR="00A6211D" w:rsidRPr="00F73A20" w14:paraId="4B87F795" w14:textId="77777777" w:rsidTr="00A315AC">
        <w:trPr>
          <w:trHeight w:hRule="exact" w:val="1839"/>
        </w:trPr>
        <w:tc>
          <w:tcPr>
            <w:tcW w:w="3828" w:type="dxa"/>
            <w:vAlign w:val="center"/>
          </w:tcPr>
          <w:p w14:paraId="192F1CDD" w14:textId="77777777" w:rsidR="00D270CE" w:rsidRPr="00F73A20" w:rsidRDefault="00D270CE" w:rsidP="00A315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E1C92EF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ППП</w:t>
            </w:r>
          </w:p>
        </w:tc>
        <w:tc>
          <w:tcPr>
            <w:tcW w:w="426" w:type="dxa"/>
            <w:vAlign w:val="center"/>
          </w:tcPr>
          <w:p w14:paraId="7B799743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РЗ</w:t>
            </w:r>
          </w:p>
        </w:tc>
        <w:tc>
          <w:tcPr>
            <w:tcW w:w="425" w:type="dxa"/>
            <w:vAlign w:val="center"/>
          </w:tcPr>
          <w:p w14:paraId="6F5D1C01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ПР</w:t>
            </w:r>
          </w:p>
        </w:tc>
        <w:tc>
          <w:tcPr>
            <w:tcW w:w="709" w:type="dxa"/>
            <w:vAlign w:val="center"/>
          </w:tcPr>
          <w:p w14:paraId="0E2BBBBC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КЦСР</w:t>
            </w:r>
          </w:p>
        </w:tc>
        <w:tc>
          <w:tcPr>
            <w:tcW w:w="567" w:type="dxa"/>
            <w:vAlign w:val="center"/>
          </w:tcPr>
          <w:p w14:paraId="46B3E125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КВР</w:t>
            </w:r>
          </w:p>
        </w:tc>
        <w:tc>
          <w:tcPr>
            <w:tcW w:w="992" w:type="dxa"/>
            <w:vAlign w:val="center"/>
          </w:tcPr>
          <w:p w14:paraId="7304B450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Сумма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на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2022 год</w:t>
            </w:r>
          </w:p>
        </w:tc>
        <w:tc>
          <w:tcPr>
            <w:tcW w:w="992" w:type="dxa"/>
            <w:vAlign w:val="center"/>
          </w:tcPr>
          <w:p w14:paraId="3C905C8D" w14:textId="77777777" w:rsidR="00D270CE" w:rsidRPr="00F73A20" w:rsidRDefault="00D270CE" w:rsidP="00A6211D">
            <w:pPr>
              <w:pStyle w:val="TableParagraph"/>
              <w:kinsoku w:val="0"/>
              <w:overflowPunct w:val="0"/>
              <w:spacing w:before="117"/>
              <w:ind w:right="18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Сумма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на</w:t>
            </w:r>
            <w:r w:rsidRPr="00F73A20">
              <w:rPr>
                <w:rFonts w:ascii="Courier New" w:hAnsi="Courier New" w:cs="Courier New"/>
                <w:b/>
                <w:bCs/>
                <w:spacing w:val="21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Align w:val="center"/>
          </w:tcPr>
          <w:p w14:paraId="55DBA28B" w14:textId="77777777" w:rsidR="00D270CE" w:rsidRPr="00F73A20" w:rsidRDefault="00D270CE" w:rsidP="00A6211D">
            <w:pPr>
              <w:pStyle w:val="TableParagraph"/>
              <w:kinsoku w:val="0"/>
              <w:overflowPunct w:val="0"/>
              <w:ind w:right="1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Условно</w:t>
            </w:r>
            <w:r w:rsidRPr="00F73A20">
              <w:rPr>
                <w:rFonts w:ascii="Courier New" w:hAnsi="Courier New" w:cs="Courier New"/>
                <w:b/>
                <w:bCs/>
                <w:spacing w:val="24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утвержденные</w:t>
            </w:r>
          </w:p>
        </w:tc>
        <w:tc>
          <w:tcPr>
            <w:tcW w:w="1276" w:type="dxa"/>
            <w:vAlign w:val="center"/>
          </w:tcPr>
          <w:p w14:paraId="658C2D86" w14:textId="77777777" w:rsidR="00D270CE" w:rsidRPr="00F73A20" w:rsidRDefault="00D270CE" w:rsidP="00A6211D">
            <w:pPr>
              <w:pStyle w:val="TableParagraph"/>
              <w:kinsoku w:val="0"/>
              <w:overflowPunct w:val="0"/>
              <w:ind w:right="4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Расходы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за</w:t>
            </w:r>
            <w:r w:rsidRPr="00F73A20">
              <w:rPr>
                <w:rFonts w:ascii="Courier New" w:hAnsi="Courier New" w:cs="Courier New"/>
                <w:b/>
                <w:bCs/>
                <w:spacing w:val="23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вычетом условно</w:t>
            </w:r>
            <w:r w:rsidRPr="00F73A20">
              <w:rPr>
                <w:rFonts w:ascii="Courier New" w:hAnsi="Courier New" w:cs="Courier New"/>
                <w:b/>
                <w:bCs/>
                <w:spacing w:val="29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утвержденных</w:t>
            </w:r>
            <w:r w:rsidRPr="00F73A20">
              <w:rPr>
                <w:rFonts w:ascii="Courier New" w:hAnsi="Courier New" w:cs="Courier New"/>
                <w:b/>
                <w:bCs/>
                <w:spacing w:val="28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расходов</w:t>
            </w:r>
          </w:p>
        </w:tc>
        <w:tc>
          <w:tcPr>
            <w:tcW w:w="992" w:type="dxa"/>
            <w:vAlign w:val="center"/>
          </w:tcPr>
          <w:p w14:paraId="51C953D2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Сумма</w:t>
            </w:r>
            <w:r w:rsidRPr="00F73A20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на</w:t>
            </w:r>
            <w:r w:rsidRPr="00F73A20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третий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6F9A484F" w14:textId="7592B1B0" w:rsidR="00D270CE" w:rsidRPr="00F73A20" w:rsidRDefault="00D270CE" w:rsidP="00A6211D">
            <w:pPr>
              <w:pStyle w:val="TableParagraph"/>
              <w:kinsoku w:val="0"/>
              <w:overflowPunct w:val="0"/>
              <w:ind w:right="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Условно</w:t>
            </w:r>
            <w:r w:rsidRPr="00F73A20">
              <w:rPr>
                <w:rFonts w:ascii="Courier New" w:hAnsi="Courier New" w:cs="Courier New"/>
                <w:b/>
                <w:bCs/>
                <w:spacing w:val="24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утвержденн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ые</w:t>
            </w:r>
          </w:p>
        </w:tc>
        <w:tc>
          <w:tcPr>
            <w:tcW w:w="1279" w:type="dxa"/>
            <w:vAlign w:val="center"/>
          </w:tcPr>
          <w:p w14:paraId="5E4D0364" w14:textId="77777777" w:rsidR="00D270CE" w:rsidRPr="00F73A20" w:rsidRDefault="00D270CE" w:rsidP="00A6211D">
            <w:pPr>
              <w:pStyle w:val="TableParagraph"/>
              <w:kinsoku w:val="0"/>
              <w:overflowPunct w:val="0"/>
              <w:ind w:left="-3" w:right="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Расходы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за</w:t>
            </w:r>
            <w:r w:rsidRPr="00F73A20">
              <w:rPr>
                <w:rFonts w:ascii="Courier New" w:hAnsi="Courier New" w:cs="Courier New"/>
                <w:b/>
                <w:bCs/>
                <w:spacing w:val="23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вычетом условно</w:t>
            </w:r>
            <w:r w:rsidRPr="00F73A20">
              <w:rPr>
                <w:rFonts w:ascii="Courier New" w:hAnsi="Courier New" w:cs="Courier New"/>
                <w:b/>
                <w:bCs/>
                <w:spacing w:val="29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утвержденных</w:t>
            </w:r>
            <w:r w:rsidRPr="00F73A20">
              <w:rPr>
                <w:rFonts w:ascii="Courier New" w:hAnsi="Courier New" w:cs="Courier New"/>
                <w:b/>
                <w:bCs/>
                <w:spacing w:val="28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расходов</w:t>
            </w:r>
          </w:p>
        </w:tc>
      </w:tr>
      <w:tr w:rsidR="00A6211D" w:rsidRPr="00F73A20" w14:paraId="40F549DE" w14:textId="77777777" w:rsidTr="00A315AC">
        <w:trPr>
          <w:trHeight w:hRule="exact" w:val="292"/>
        </w:trPr>
        <w:tc>
          <w:tcPr>
            <w:tcW w:w="3828" w:type="dxa"/>
          </w:tcPr>
          <w:p w14:paraId="3A31EA51" w14:textId="77777777" w:rsidR="00D270CE" w:rsidRPr="00F73A20" w:rsidRDefault="00D270CE" w:rsidP="00A6211D">
            <w:pPr>
              <w:pStyle w:val="TableParagraph"/>
              <w:kinsoku w:val="0"/>
              <w:overflowPunct w:val="0"/>
              <w:spacing w:before="28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ОБЩЕГОСУДАРСТВЕННЫЕ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ВОПРОСЫ</w:t>
            </w:r>
          </w:p>
        </w:tc>
        <w:tc>
          <w:tcPr>
            <w:tcW w:w="567" w:type="dxa"/>
          </w:tcPr>
          <w:p w14:paraId="27F70171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6" w:type="dxa"/>
          </w:tcPr>
          <w:p w14:paraId="49FF01A0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56EE2C18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1E6DD0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4C6776EA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49CB3F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475,8</w:t>
            </w:r>
          </w:p>
        </w:tc>
        <w:tc>
          <w:tcPr>
            <w:tcW w:w="992" w:type="dxa"/>
          </w:tcPr>
          <w:p w14:paraId="0206FA5F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616,3</w:t>
            </w:r>
          </w:p>
        </w:tc>
        <w:tc>
          <w:tcPr>
            <w:tcW w:w="992" w:type="dxa"/>
          </w:tcPr>
          <w:p w14:paraId="60BFB0C1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190,4</w:t>
            </w:r>
          </w:p>
        </w:tc>
        <w:tc>
          <w:tcPr>
            <w:tcW w:w="1276" w:type="dxa"/>
          </w:tcPr>
          <w:p w14:paraId="34ECB655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425,9</w:t>
            </w:r>
          </w:p>
        </w:tc>
        <w:tc>
          <w:tcPr>
            <w:tcW w:w="992" w:type="dxa"/>
          </w:tcPr>
          <w:p w14:paraId="781B99AA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069,5</w:t>
            </w:r>
          </w:p>
        </w:tc>
        <w:tc>
          <w:tcPr>
            <w:tcW w:w="1134" w:type="dxa"/>
          </w:tcPr>
          <w:p w14:paraId="55E31734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353,4</w:t>
            </w:r>
          </w:p>
        </w:tc>
        <w:tc>
          <w:tcPr>
            <w:tcW w:w="1279" w:type="dxa"/>
          </w:tcPr>
          <w:p w14:paraId="03FDF6E4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716,1</w:t>
            </w:r>
          </w:p>
        </w:tc>
      </w:tr>
      <w:tr w:rsidR="00A6211D" w:rsidRPr="00F73A20" w14:paraId="2F381465" w14:textId="77777777" w:rsidTr="00A315AC">
        <w:trPr>
          <w:trHeight w:hRule="exact" w:val="990"/>
        </w:trPr>
        <w:tc>
          <w:tcPr>
            <w:tcW w:w="3828" w:type="dxa"/>
          </w:tcPr>
          <w:p w14:paraId="5FE15A53" w14:textId="77777777" w:rsidR="00D270CE" w:rsidRPr="00F73A20" w:rsidRDefault="00D270CE" w:rsidP="00A6211D">
            <w:pPr>
              <w:pStyle w:val="TableParagraph"/>
              <w:kinsoku w:val="0"/>
              <w:overflowPunct w:val="0"/>
              <w:ind w:right="20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Функционирование</w:t>
            </w:r>
            <w:r w:rsidRPr="00F73A20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высшего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должностного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лица</w:t>
            </w:r>
            <w:r w:rsidRPr="00F73A20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субъекта</w:t>
            </w:r>
            <w:r w:rsidRPr="00F73A20">
              <w:rPr>
                <w:rFonts w:ascii="Courier New" w:hAnsi="Courier New" w:cs="Courier New"/>
                <w:b/>
                <w:bCs/>
                <w:spacing w:val="51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Российской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Федерации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и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муниципального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</w:tcPr>
          <w:p w14:paraId="13FF5F49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6" w:type="dxa"/>
          </w:tcPr>
          <w:p w14:paraId="55F3FAE3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6D85330C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A0448D9" w14:textId="77777777" w:rsidR="00D270CE" w:rsidRPr="00F73A20" w:rsidRDefault="00D270CE" w:rsidP="00A315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6B7F7B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9A906B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380,6</w:t>
            </w:r>
          </w:p>
        </w:tc>
        <w:tc>
          <w:tcPr>
            <w:tcW w:w="992" w:type="dxa"/>
          </w:tcPr>
          <w:p w14:paraId="5D34EDCE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330,6</w:t>
            </w:r>
          </w:p>
        </w:tc>
        <w:tc>
          <w:tcPr>
            <w:tcW w:w="992" w:type="dxa"/>
          </w:tcPr>
          <w:p w14:paraId="0F71C266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33,3</w:t>
            </w:r>
          </w:p>
        </w:tc>
        <w:tc>
          <w:tcPr>
            <w:tcW w:w="1276" w:type="dxa"/>
          </w:tcPr>
          <w:p w14:paraId="75421C75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297,3</w:t>
            </w:r>
          </w:p>
        </w:tc>
        <w:tc>
          <w:tcPr>
            <w:tcW w:w="992" w:type="dxa"/>
          </w:tcPr>
          <w:p w14:paraId="3DCD3A7D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330,6</w:t>
            </w:r>
          </w:p>
        </w:tc>
        <w:tc>
          <w:tcPr>
            <w:tcW w:w="1134" w:type="dxa"/>
          </w:tcPr>
          <w:p w14:paraId="7503FB08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66,5</w:t>
            </w:r>
          </w:p>
        </w:tc>
        <w:tc>
          <w:tcPr>
            <w:tcW w:w="1279" w:type="dxa"/>
          </w:tcPr>
          <w:p w14:paraId="1FA244DA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264,1</w:t>
            </w:r>
          </w:p>
        </w:tc>
      </w:tr>
      <w:tr w:rsidR="00A6211D" w:rsidRPr="00F73A20" w14:paraId="3468E61E" w14:textId="77777777" w:rsidTr="00A315AC">
        <w:trPr>
          <w:trHeight w:hRule="exact" w:val="281"/>
        </w:trPr>
        <w:tc>
          <w:tcPr>
            <w:tcW w:w="3828" w:type="dxa"/>
          </w:tcPr>
          <w:p w14:paraId="15733F2F" w14:textId="77777777" w:rsidR="00D270CE" w:rsidRPr="00F73A20" w:rsidRDefault="00D270CE" w:rsidP="00A6211D">
            <w:pPr>
              <w:pStyle w:val="TableParagraph"/>
              <w:kinsoku w:val="0"/>
              <w:overflowPunct w:val="0"/>
              <w:spacing w:before="28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Непрограммные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расходы</w:t>
            </w:r>
          </w:p>
        </w:tc>
        <w:tc>
          <w:tcPr>
            <w:tcW w:w="567" w:type="dxa"/>
          </w:tcPr>
          <w:p w14:paraId="014BB569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6" w:type="dxa"/>
          </w:tcPr>
          <w:p w14:paraId="507B2D9F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20921A9C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0139C8E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9100000000</w:t>
            </w:r>
          </w:p>
        </w:tc>
        <w:tc>
          <w:tcPr>
            <w:tcW w:w="567" w:type="dxa"/>
          </w:tcPr>
          <w:p w14:paraId="2B69AACF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CA9C05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380,6</w:t>
            </w:r>
          </w:p>
        </w:tc>
        <w:tc>
          <w:tcPr>
            <w:tcW w:w="992" w:type="dxa"/>
          </w:tcPr>
          <w:p w14:paraId="6AD036F8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330,6</w:t>
            </w:r>
          </w:p>
        </w:tc>
        <w:tc>
          <w:tcPr>
            <w:tcW w:w="992" w:type="dxa"/>
          </w:tcPr>
          <w:p w14:paraId="50D9A90D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33,3</w:t>
            </w:r>
          </w:p>
        </w:tc>
        <w:tc>
          <w:tcPr>
            <w:tcW w:w="1276" w:type="dxa"/>
          </w:tcPr>
          <w:p w14:paraId="4937335C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297,3</w:t>
            </w:r>
          </w:p>
        </w:tc>
        <w:tc>
          <w:tcPr>
            <w:tcW w:w="992" w:type="dxa"/>
          </w:tcPr>
          <w:p w14:paraId="65BA2FE1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330,6</w:t>
            </w:r>
          </w:p>
        </w:tc>
        <w:tc>
          <w:tcPr>
            <w:tcW w:w="1134" w:type="dxa"/>
          </w:tcPr>
          <w:p w14:paraId="32CBB450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66,5</w:t>
            </w:r>
          </w:p>
        </w:tc>
        <w:tc>
          <w:tcPr>
            <w:tcW w:w="1279" w:type="dxa"/>
          </w:tcPr>
          <w:p w14:paraId="4BD13847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264,1</w:t>
            </w:r>
          </w:p>
        </w:tc>
      </w:tr>
      <w:tr w:rsidR="00A6211D" w:rsidRPr="00F73A20" w14:paraId="1DAB6E8B" w14:textId="77777777" w:rsidTr="00A315AC">
        <w:trPr>
          <w:trHeight w:hRule="exact" w:val="1548"/>
        </w:trPr>
        <w:tc>
          <w:tcPr>
            <w:tcW w:w="3828" w:type="dxa"/>
          </w:tcPr>
          <w:p w14:paraId="343DE304" w14:textId="77777777" w:rsidR="00D270CE" w:rsidRPr="00F73A20" w:rsidRDefault="00D270CE" w:rsidP="00A315AC">
            <w:pPr>
              <w:pStyle w:val="TableParagraph"/>
              <w:kinsoku w:val="0"/>
              <w:overflowPunct w:val="0"/>
              <w:ind w:right="4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Руководство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и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управление</w:t>
            </w:r>
            <w:r w:rsidRPr="00F73A20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в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сфере</w:t>
            </w:r>
            <w:r w:rsidRPr="00F73A20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установленных</w:t>
            </w:r>
            <w:r w:rsidRPr="00F73A20">
              <w:rPr>
                <w:rFonts w:ascii="Courier New" w:hAnsi="Courier New" w:cs="Courier New"/>
                <w:b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функций</w:t>
            </w:r>
            <w:r w:rsidRPr="00F73A20">
              <w:rPr>
                <w:rFonts w:ascii="Courier New" w:hAnsi="Courier New" w:cs="Courier New"/>
                <w:b/>
                <w:bCs/>
                <w:spacing w:val="53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органов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государственной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власти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субъектов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Российской</w:t>
            </w:r>
            <w:r w:rsidRPr="00F73A20">
              <w:rPr>
                <w:rFonts w:ascii="Courier New" w:hAnsi="Courier New" w:cs="Courier New"/>
                <w:b/>
                <w:bCs/>
                <w:spacing w:val="65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Федерации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и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органов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местного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самоуправления</w:t>
            </w:r>
          </w:p>
        </w:tc>
        <w:tc>
          <w:tcPr>
            <w:tcW w:w="567" w:type="dxa"/>
          </w:tcPr>
          <w:p w14:paraId="52A2A732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6" w:type="dxa"/>
          </w:tcPr>
          <w:p w14:paraId="454A2C93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4F4D31A5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4167EE1B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9110000000</w:t>
            </w:r>
          </w:p>
        </w:tc>
        <w:tc>
          <w:tcPr>
            <w:tcW w:w="567" w:type="dxa"/>
          </w:tcPr>
          <w:p w14:paraId="4B265C8C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EC7847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380,6</w:t>
            </w:r>
          </w:p>
        </w:tc>
        <w:tc>
          <w:tcPr>
            <w:tcW w:w="992" w:type="dxa"/>
          </w:tcPr>
          <w:p w14:paraId="573FDD4F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330,6</w:t>
            </w:r>
          </w:p>
        </w:tc>
        <w:tc>
          <w:tcPr>
            <w:tcW w:w="992" w:type="dxa"/>
          </w:tcPr>
          <w:p w14:paraId="6579A453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33,3</w:t>
            </w:r>
          </w:p>
        </w:tc>
        <w:tc>
          <w:tcPr>
            <w:tcW w:w="1276" w:type="dxa"/>
          </w:tcPr>
          <w:p w14:paraId="4F28E2BC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297,3</w:t>
            </w:r>
          </w:p>
        </w:tc>
        <w:tc>
          <w:tcPr>
            <w:tcW w:w="992" w:type="dxa"/>
          </w:tcPr>
          <w:p w14:paraId="79F28391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330,6</w:t>
            </w:r>
          </w:p>
        </w:tc>
        <w:tc>
          <w:tcPr>
            <w:tcW w:w="1134" w:type="dxa"/>
          </w:tcPr>
          <w:p w14:paraId="43403230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66,5</w:t>
            </w:r>
          </w:p>
        </w:tc>
        <w:tc>
          <w:tcPr>
            <w:tcW w:w="1279" w:type="dxa"/>
          </w:tcPr>
          <w:p w14:paraId="12D20235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264,1</w:t>
            </w:r>
          </w:p>
        </w:tc>
      </w:tr>
      <w:tr w:rsidR="00A6211D" w:rsidRPr="00F73A20" w14:paraId="2F9AF2D2" w14:textId="77777777" w:rsidTr="00A315AC">
        <w:trPr>
          <w:trHeight w:hRule="exact" w:val="577"/>
        </w:trPr>
        <w:tc>
          <w:tcPr>
            <w:tcW w:w="3828" w:type="dxa"/>
          </w:tcPr>
          <w:p w14:paraId="54BC8251" w14:textId="77777777" w:rsidR="00D270CE" w:rsidRPr="00F73A20" w:rsidRDefault="00D270CE" w:rsidP="00A6211D">
            <w:pPr>
              <w:pStyle w:val="TableParagraph"/>
              <w:kinsoku w:val="0"/>
              <w:overflowPunct w:val="0"/>
              <w:spacing w:before="28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Глава</w:t>
            </w:r>
            <w:r w:rsidRPr="00F73A20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муниципального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</w:tcPr>
          <w:p w14:paraId="5EE043A0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6" w:type="dxa"/>
          </w:tcPr>
          <w:p w14:paraId="5C8F4809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7FCB6538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38F72163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9111190110</w:t>
            </w:r>
          </w:p>
        </w:tc>
        <w:tc>
          <w:tcPr>
            <w:tcW w:w="567" w:type="dxa"/>
          </w:tcPr>
          <w:p w14:paraId="7BC8992B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A90E64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380,6</w:t>
            </w:r>
          </w:p>
        </w:tc>
        <w:tc>
          <w:tcPr>
            <w:tcW w:w="992" w:type="dxa"/>
          </w:tcPr>
          <w:p w14:paraId="4599F143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330,6</w:t>
            </w:r>
          </w:p>
        </w:tc>
        <w:tc>
          <w:tcPr>
            <w:tcW w:w="992" w:type="dxa"/>
          </w:tcPr>
          <w:p w14:paraId="3DC97680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33,3</w:t>
            </w:r>
          </w:p>
        </w:tc>
        <w:tc>
          <w:tcPr>
            <w:tcW w:w="1276" w:type="dxa"/>
          </w:tcPr>
          <w:p w14:paraId="74D3DA33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297,3</w:t>
            </w:r>
          </w:p>
        </w:tc>
        <w:tc>
          <w:tcPr>
            <w:tcW w:w="992" w:type="dxa"/>
          </w:tcPr>
          <w:p w14:paraId="7E66BE3A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330,6</w:t>
            </w:r>
          </w:p>
        </w:tc>
        <w:tc>
          <w:tcPr>
            <w:tcW w:w="1134" w:type="dxa"/>
          </w:tcPr>
          <w:p w14:paraId="469C9FE5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66,5</w:t>
            </w:r>
          </w:p>
        </w:tc>
        <w:tc>
          <w:tcPr>
            <w:tcW w:w="1279" w:type="dxa"/>
          </w:tcPr>
          <w:p w14:paraId="01AEF288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264,1</w:t>
            </w:r>
          </w:p>
        </w:tc>
      </w:tr>
      <w:tr w:rsidR="00A6211D" w:rsidRPr="00F73A20" w14:paraId="360CCF65" w14:textId="77777777" w:rsidTr="00A315AC">
        <w:trPr>
          <w:trHeight w:hRule="exact" w:val="2555"/>
        </w:trPr>
        <w:tc>
          <w:tcPr>
            <w:tcW w:w="3828" w:type="dxa"/>
          </w:tcPr>
          <w:p w14:paraId="5F0904EC" w14:textId="77777777" w:rsidR="00D270CE" w:rsidRPr="00F73A20" w:rsidRDefault="00D270CE" w:rsidP="00A315AC">
            <w:pPr>
              <w:pStyle w:val="TableParagraph"/>
              <w:kinsoku w:val="0"/>
              <w:overflowPunct w:val="0"/>
              <w:ind w:right="37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Расходы</w:t>
            </w: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на</w:t>
            </w: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выплаты</w:t>
            </w: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персоналу</w:t>
            </w:r>
            <w:r w:rsidRPr="00F73A20">
              <w:rPr>
                <w:rFonts w:ascii="Courier New" w:hAnsi="Courier New" w:cs="Courier New"/>
                <w:spacing w:val="-4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в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целях</w:t>
            </w: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обеспечения</w:t>
            </w:r>
            <w:r w:rsidRPr="00F73A20">
              <w:rPr>
                <w:rFonts w:ascii="Courier New" w:hAnsi="Courier New" w:cs="Courier New"/>
                <w:spacing w:val="59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выполнения</w:t>
            </w: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функций</w:t>
            </w: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государственными</w:t>
            </w: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(муниципальными)</w:t>
            </w:r>
            <w:r w:rsidRPr="00F73A20">
              <w:rPr>
                <w:rFonts w:ascii="Courier New" w:hAnsi="Courier New" w:cs="Courier New"/>
                <w:spacing w:val="33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органами,</w:t>
            </w: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казенными</w:t>
            </w: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учреждениями,</w:t>
            </w: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органами</w:t>
            </w: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управления</w:t>
            </w:r>
            <w:r w:rsidRPr="00F73A20">
              <w:rPr>
                <w:rFonts w:ascii="Courier New" w:hAnsi="Courier New" w:cs="Courier New"/>
                <w:spacing w:val="41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государственными</w:t>
            </w: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внебюджетными</w:t>
            </w: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фондами</w:t>
            </w:r>
          </w:p>
        </w:tc>
        <w:tc>
          <w:tcPr>
            <w:tcW w:w="567" w:type="dxa"/>
          </w:tcPr>
          <w:p w14:paraId="455E995D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6" w:type="dxa"/>
          </w:tcPr>
          <w:p w14:paraId="4D853CD8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1F816ED6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41C93AC7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9111190110</w:t>
            </w:r>
          </w:p>
        </w:tc>
        <w:tc>
          <w:tcPr>
            <w:tcW w:w="567" w:type="dxa"/>
          </w:tcPr>
          <w:p w14:paraId="605E7B02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14:paraId="5200BEE6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2"/>
                <w:sz w:val="22"/>
                <w:szCs w:val="22"/>
              </w:rPr>
              <w:t>380,6</w:t>
            </w:r>
          </w:p>
        </w:tc>
        <w:tc>
          <w:tcPr>
            <w:tcW w:w="992" w:type="dxa"/>
          </w:tcPr>
          <w:p w14:paraId="7EC8E9BB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2"/>
                <w:sz w:val="22"/>
                <w:szCs w:val="22"/>
              </w:rPr>
              <w:t>330,6</w:t>
            </w:r>
          </w:p>
        </w:tc>
        <w:tc>
          <w:tcPr>
            <w:tcW w:w="992" w:type="dxa"/>
          </w:tcPr>
          <w:p w14:paraId="0BAF4893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33,3</w:t>
            </w:r>
          </w:p>
        </w:tc>
        <w:tc>
          <w:tcPr>
            <w:tcW w:w="1276" w:type="dxa"/>
          </w:tcPr>
          <w:p w14:paraId="59901DB7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2"/>
                <w:sz w:val="22"/>
                <w:szCs w:val="22"/>
              </w:rPr>
              <w:t>297,3</w:t>
            </w:r>
          </w:p>
        </w:tc>
        <w:tc>
          <w:tcPr>
            <w:tcW w:w="992" w:type="dxa"/>
          </w:tcPr>
          <w:p w14:paraId="38D1AC8E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2"/>
                <w:sz w:val="22"/>
                <w:szCs w:val="22"/>
              </w:rPr>
              <w:t>330,6</w:t>
            </w:r>
          </w:p>
        </w:tc>
        <w:tc>
          <w:tcPr>
            <w:tcW w:w="1134" w:type="dxa"/>
          </w:tcPr>
          <w:p w14:paraId="47847D25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66,5</w:t>
            </w:r>
          </w:p>
        </w:tc>
        <w:tc>
          <w:tcPr>
            <w:tcW w:w="1279" w:type="dxa"/>
          </w:tcPr>
          <w:p w14:paraId="7326E42F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2"/>
                <w:sz w:val="22"/>
                <w:szCs w:val="22"/>
              </w:rPr>
              <w:t>264,1</w:t>
            </w:r>
          </w:p>
        </w:tc>
      </w:tr>
      <w:tr w:rsidR="00A6211D" w:rsidRPr="00F73A20" w14:paraId="31482195" w14:textId="77777777" w:rsidTr="00A315AC">
        <w:trPr>
          <w:trHeight w:hRule="exact" w:val="1994"/>
        </w:trPr>
        <w:tc>
          <w:tcPr>
            <w:tcW w:w="3828" w:type="dxa"/>
          </w:tcPr>
          <w:p w14:paraId="6D7375AB" w14:textId="77777777" w:rsidR="00D270CE" w:rsidRPr="00F73A20" w:rsidRDefault="00D270CE" w:rsidP="00A315AC">
            <w:pPr>
              <w:pStyle w:val="TableParagraph"/>
              <w:kinsoku w:val="0"/>
              <w:overflowPunct w:val="0"/>
              <w:ind w:right="6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lastRenderedPageBreak/>
              <w:t>Функционирование</w:t>
            </w:r>
            <w:r w:rsidRPr="00F73A20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Правительства</w:t>
            </w:r>
            <w:r w:rsidRPr="00F73A20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Российской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Федерации,</w:t>
            </w:r>
            <w:r w:rsidRPr="00F73A20">
              <w:rPr>
                <w:rFonts w:ascii="Courier New" w:hAnsi="Courier New" w:cs="Courier New"/>
                <w:b/>
                <w:bCs/>
                <w:spacing w:val="74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высших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исполнительных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органов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государственной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власти</w:t>
            </w:r>
            <w:r w:rsidRPr="00F73A20">
              <w:rPr>
                <w:rFonts w:ascii="Courier New" w:hAnsi="Courier New" w:cs="Courier New"/>
                <w:b/>
                <w:bCs/>
                <w:spacing w:val="73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субъектов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Российской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Федерации,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местных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администраций</w:t>
            </w:r>
          </w:p>
        </w:tc>
        <w:tc>
          <w:tcPr>
            <w:tcW w:w="567" w:type="dxa"/>
          </w:tcPr>
          <w:p w14:paraId="45DF1DBC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6" w:type="dxa"/>
          </w:tcPr>
          <w:p w14:paraId="76856686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1DBCA663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947EE5E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907427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8B17DE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084,5</w:t>
            </w:r>
          </w:p>
        </w:tc>
        <w:tc>
          <w:tcPr>
            <w:tcW w:w="992" w:type="dxa"/>
          </w:tcPr>
          <w:p w14:paraId="328D6B25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275,0</w:t>
            </w:r>
          </w:p>
        </w:tc>
        <w:tc>
          <w:tcPr>
            <w:tcW w:w="992" w:type="dxa"/>
          </w:tcPr>
          <w:p w14:paraId="26A022FF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156,9</w:t>
            </w:r>
          </w:p>
        </w:tc>
        <w:tc>
          <w:tcPr>
            <w:tcW w:w="1276" w:type="dxa"/>
          </w:tcPr>
          <w:p w14:paraId="7B045A73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118,1</w:t>
            </w:r>
          </w:p>
        </w:tc>
        <w:tc>
          <w:tcPr>
            <w:tcW w:w="992" w:type="dxa"/>
          </w:tcPr>
          <w:p w14:paraId="13A0B1D5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728,2</w:t>
            </w:r>
          </w:p>
        </w:tc>
        <w:tc>
          <w:tcPr>
            <w:tcW w:w="1134" w:type="dxa"/>
          </w:tcPr>
          <w:p w14:paraId="56185951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286,4</w:t>
            </w:r>
          </w:p>
        </w:tc>
        <w:tc>
          <w:tcPr>
            <w:tcW w:w="1279" w:type="dxa"/>
          </w:tcPr>
          <w:p w14:paraId="1B9153CA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441,8</w:t>
            </w:r>
          </w:p>
        </w:tc>
      </w:tr>
      <w:tr w:rsidR="00A6211D" w:rsidRPr="00F73A20" w14:paraId="420B22EC" w14:textId="77777777" w:rsidTr="00A315AC">
        <w:trPr>
          <w:trHeight w:hRule="exact" w:val="277"/>
        </w:trPr>
        <w:tc>
          <w:tcPr>
            <w:tcW w:w="3828" w:type="dxa"/>
          </w:tcPr>
          <w:p w14:paraId="373D299F" w14:textId="77777777" w:rsidR="00D270CE" w:rsidRPr="00F73A20" w:rsidRDefault="00D270CE" w:rsidP="00A6211D">
            <w:pPr>
              <w:pStyle w:val="TableParagraph"/>
              <w:kinsoku w:val="0"/>
              <w:overflowPunct w:val="0"/>
              <w:spacing w:before="28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Непрограммные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расходы</w:t>
            </w:r>
          </w:p>
        </w:tc>
        <w:tc>
          <w:tcPr>
            <w:tcW w:w="567" w:type="dxa"/>
          </w:tcPr>
          <w:p w14:paraId="40728018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6" w:type="dxa"/>
          </w:tcPr>
          <w:p w14:paraId="03A8EF91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02FB2ECC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93F0685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9100000000</w:t>
            </w:r>
          </w:p>
        </w:tc>
        <w:tc>
          <w:tcPr>
            <w:tcW w:w="567" w:type="dxa"/>
          </w:tcPr>
          <w:p w14:paraId="01EA284A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184EC4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084,5</w:t>
            </w:r>
          </w:p>
        </w:tc>
        <w:tc>
          <w:tcPr>
            <w:tcW w:w="992" w:type="dxa"/>
          </w:tcPr>
          <w:p w14:paraId="32926B4E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275,0</w:t>
            </w:r>
          </w:p>
        </w:tc>
        <w:tc>
          <w:tcPr>
            <w:tcW w:w="992" w:type="dxa"/>
          </w:tcPr>
          <w:p w14:paraId="362B5F5C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156,9</w:t>
            </w:r>
          </w:p>
        </w:tc>
        <w:tc>
          <w:tcPr>
            <w:tcW w:w="1276" w:type="dxa"/>
          </w:tcPr>
          <w:p w14:paraId="38F625F6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118,1</w:t>
            </w:r>
          </w:p>
        </w:tc>
        <w:tc>
          <w:tcPr>
            <w:tcW w:w="992" w:type="dxa"/>
          </w:tcPr>
          <w:p w14:paraId="561B2A87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728,2</w:t>
            </w:r>
          </w:p>
        </w:tc>
        <w:tc>
          <w:tcPr>
            <w:tcW w:w="1134" w:type="dxa"/>
          </w:tcPr>
          <w:p w14:paraId="6B3B66EA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286,4</w:t>
            </w:r>
          </w:p>
        </w:tc>
        <w:tc>
          <w:tcPr>
            <w:tcW w:w="1279" w:type="dxa"/>
          </w:tcPr>
          <w:p w14:paraId="60E81219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441,8</w:t>
            </w:r>
          </w:p>
        </w:tc>
      </w:tr>
      <w:tr w:rsidR="00A6211D" w:rsidRPr="00F73A20" w14:paraId="5FB71128" w14:textId="77777777" w:rsidTr="00A315AC">
        <w:trPr>
          <w:trHeight w:hRule="exact" w:val="1572"/>
        </w:trPr>
        <w:tc>
          <w:tcPr>
            <w:tcW w:w="3828" w:type="dxa"/>
          </w:tcPr>
          <w:p w14:paraId="136F342C" w14:textId="77777777" w:rsidR="00D270CE" w:rsidRPr="00F73A20" w:rsidRDefault="00D270CE" w:rsidP="00A315AC">
            <w:pPr>
              <w:pStyle w:val="TableParagraph"/>
              <w:kinsoku w:val="0"/>
              <w:overflowPunct w:val="0"/>
              <w:ind w:right="4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Руководство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и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управление</w:t>
            </w:r>
            <w:r w:rsidRPr="00F73A20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в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сфере</w:t>
            </w:r>
            <w:r w:rsidRPr="00F73A20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установленных</w:t>
            </w:r>
            <w:r w:rsidRPr="00F73A20">
              <w:rPr>
                <w:rFonts w:ascii="Courier New" w:hAnsi="Courier New" w:cs="Courier New"/>
                <w:b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функций</w:t>
            </w:r>
            <w:r w:rsidRPr="00F73A20">
              <w:rPr>
                <w:rFonts w:ascii="Courier New" w:hAnsi="Courier New" w:cs="Courier New"/>
                <w:b/>
                <w:bCs/>
                <w:spacing w:val="53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органов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государственной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власти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субъектов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Российской</w:t>
            </w:r>
            <w:r w:rsidRPr="00F73A20">
              <w:rPr>
                <w:rFonts w:ascii="Courier New" w:hAnsi="Courier New" w:cs="Courier New"/>
                <w:b/>
                <w:bCs/>
                <w:spacing w:val="65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Федерации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и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органов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местного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самоуправления</w:t>
            </w:r>
          </w:p>
        </w:tc>
        <w:tc>
          <w:tcPr>
            <w:tcW w:w="567" w:type="dxa"/>
          </w:tcPr>
          <w:p w14:paraId="5FE53171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6" w:type="dxa"/>
          </w:tcPr>
          <w:p w14:paraId="02BF3052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7E6015D6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E81C961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9110000000</w:t>
            </w:r>
          </w:p>
        </w:tc>
        <w:tc>
          <w:tcPr>
            <w:tcW w:w="567" w:type="dxa"/>
          </w:tcPr>
          <w:p w14:paraId="341779FC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ACC473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084,5</w:t>
            </w:r>
          </w:p>
        </w:tc>
        <w:tc>
          <w:tcPr>
            <w:tcW w:w="992" w:type="dxa"/>
          </w:tcPr>
          <w:p w14:paraId="34E52F48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275,0</w:t>
            </w:r>
          </w:p>
        </w:tc>
        <w:tc>
          <w:tcPr>
            <w:tcW w:w="992" w:type="dxa"/>
          </w:tcPr>
          <w:p w14:paraId="72EB09B6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156,9</w:t>
            </w:r>
          </w:p>
        </w:tc>
        <w:tc>
          <w:tcPr>
            <w:tcW w:w="1276" w:type="dxa"/>
          </w:tcPr>
          <w:p w14:paraId="208C1757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118,1</w:t>
            </w:r>
          </w:p>
        </w:tc>
        <w:tc>
          <w:tcPr>
            <w:tcW w:w="992" w:type="dxa"/>
          </w:tcPr>
          <w:p w14:paraId="26CFBE7E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728,2</w:t>
            </w:r>
          </w:p>
        </w:tc>
        <w:tc>
          <w:tcPr>
            <w:tcW w:w="1134" w:type="dxa"/>
          </w:tcPr>
          <w:p w14:paraId="04727DB7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286,4</w:t>
            </w:r>
          </w:p>
        </w:tc>
        <w:tc>
          <w:tcPr>
            <w:tcW w:w="1279" w:type="dxa"/>
          </w:tcPr>
          <w:p w14:paraId="21414314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441,8</w:t>
            </w:r>
          </w:p>
        </w:tc>
      </w:tr>
      <w:tr w:rsidR="00A6211D" w:rsidRPr="00F73A20" w14:paraId="4AB04DE6" w14:textId="77777777" w:rsidTr="00A315AC">
        <w:trPr>
          <w:trHeight w:hRule="exact" w:val="275"/>
        </w:trPr>
        <w:tc>
          <w:tcPr>
            <w:tcW w:w="3828" w:type="dxa"/>
          </w:tcPr>
          <w:p w14:paraId="0D1A22E5" w14:textId="77777777" w:rsidR="00D270CE" w:rsidRPr="00F73A20" w:rsidRDefault="00D270CE" w:rsidP="00A6211D">
            <w:pPr>
              <w:pStyle w:val="TableParagraph"/>
              <w:kinsoku w:val="0"/>
              <w:overflowPunct w:val="0"/>
              <w:spacing w:before="28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Центральный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аппарат</w:t>
            </w:r>
          </w:p>
        </w:tc>
        <w:tc>
          <w:tcPr>
            <w:tcW w:w="567" w:type="dxa"/>
          </w:tcPr>
          <w:p w14:paraId="3EB96C3B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6" w:type="dxa"/>
          </w:tcPr>
          <w:p w14:paraId="6A79E062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60A1FE58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1A761A4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9111290110</w:t>
            </w:r>
          </w:p>
        </w:tc>
        <w:tc>
          <w:tcPr>
            <w:tcW w:w="567" w:type="dxa"/>
          </w:tcPr>
          <w:p w14:paraId="4D59AB17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057B62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084,5</w:t>
            </w:r>
          </w:p>
        </w:tc>
        <w:tc>
          <w:tcPr>
            <w:tcW w:w="992" w:type="dxa"/>
          </w:tcPr>
          <w:p w14:paraId="615B12E6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275,0</w:t>
            </w:r>
          </w:p>
        </w:tc>
        <w:tc>
          <w:tcPr>
            <w:tcW w:w="992" w:type="dxa"/>
          </w:tcPr>
          <w:p w14:paraId="7DF0F983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156,9</w:t>
            </w:r>
          </w:p>
        </w:tc>
        <w:tc>
          <w:tcPr>
            <w:tcW w:w="1276" w:type="dxa"/>
          </w:tcPr>
          <w:p w14:paraId="20A10F60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118,1</w:t>
            </w:r>
          </w:p>
        </w:tc>
        <w:tc>
          <w:tcPr>
            <w:tcW w:w="992" w:type="dxa"/>
          </w:tcPr>
          <w:p w14:paraId="5DD7A838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728,2</w:t>
            </w:r>
          </w:p>
        </w:tc>
        <w:tc>
          <w:tcPr>
            <w:tcW w:w="1134" w:type="dxa"/>
          </w:tcPr>
          <w:p w14:paraId="355D5E16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286,4</w:t>
            </w:r>
          </w:p>
        </w:tc>
        <w:tc>
          <w:tcPr>
            <w:tcW w:w="1279" w:type="dxa"/>
          </w:tcPr>
          <w:p w14:paraId="59EF417D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441,8</w:t>
            </w:r>
          </w:p>
        </w:tc>
      </w:tr>
      <w:tr w:rsidR="00A6211D" w:rsidRPr="00F73A20" w14:paraId="5EF6C5F4" w14:textId="77777777" w:rsidTr="00A315AC">
        <w:trPr>
          <w:trHeight w:hRule="exact" w:val="2406"/>
        </w:trPr>
        <w:tc>
          <w:tcPr>
            <w:tcW w:w="3828" w:type="dxa"/>
          </w:tcPr>
          <w:p w14:paraId="68A94333" w14:textId="77777777" w:rsidR="00D270CE" w:rsidRPr="00F73A20" w:rsidRDefault="00D270CE" w:rsidP="00A6211D">
            <w:pPr>
              <w:pStyle w:val="TableParagraph"/>
              <w:kinsoku w:val="0"/>
              <w:overflowPunct w:val="0"/>
              <w:spacing w:before="45"/>
              <w:ind w:left="28" w:right="2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Расходы</w:t>
            </w:r>
            <w:r w:rsidRPr="00F73A20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на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выплаты</w:t>
            </w:r>
            <w:r w:rsidRPr="00F73A20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персоналу</w:t>
            </w:r>
            <w:r w:rsidRPr="00F73A20">
              <w:rPr>
                <w:rFonts w:ascii="Courier New" w:hAnsi="Courier New" w:cs="Courier New"/>
                <w:b/>
                <w:bCs/>
                <w:spacing w:val="-4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в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целях</w:t>
            </w:r>
            <w:r w:rsidRPr="00F73A20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обеспечения</w:t>
            </w:r>
            <w:r w:rsidRPr="00F73A20">
              <w:rPr>
                <w:rFonts w:ascii="Courier New" w:hAnsi="Courier New" w:cs="Courier New"/>
                <w:b/>
                <w:bCs/>
                <w:spacing w:val="41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 xml:space="preserve">выполнения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функций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государственными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(муниципальными)</w:t>
            </w:r>
            <w:r w:rsidRPr="00F73A20">
              <w:rPr>
                <w:rFonts w:ascii="Courier New" w:hAnsi="Courier New" w:cs="Courier New"/>
                <w:b/>
                <w:bCs/>
                <w:spacing w:val="23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органами,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казенными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учреждениями,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органами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управления</w:t>
            </w:r>
            <w:r w:rsidRPr="00F73A20">
              <w:rPr>
                <w:rFonts w:ascii="Courier New" w:hAnsi="Courier New" w:cs="Courier New"/>
                <w:b/>
                <w:bCs/>
                <w:spacing w:val="59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государственными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внебюджетными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фондами</w:t>
            </w:r>
          </w:p>
        </w:tc>
        <w:tc>
          <w:tcPr>
            <w:tcW w:w="567" w:type="dxa"/>
          </w:tcPr>
          <w:p w14:paraId="2A47EABC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6" w:type="dxa"/>
          </w:tcPr>
          <w:p w14:paraId="0FDAE9A2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6E01E404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4E0B5C2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9111290110</w:t>
            </w:r>
          </w:p>
        </w:tc>
        <w:tc>
          <w:tcPr>
            <w:tcW w:w="567" w:type="dxa"/>
          </w:tcPr>
          <w:p w14:paraId="0CD27AE8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14:paraId="354D4C1C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468,9</w:t>
            </w:r>
          </w:p>
        </w:tc>
        <w:tc>
          <w:tcPr>
            <w:tcW w:w="992" w:type="dxa"/>
          </w:tcPr>
          <w:p w14:paraId="649A4D89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443,9</w:t>
            </w:r>
          </w:p>
        </w:tc>
        <w:tc>
          <w:tcPr>
            <w:tcW w:w="992" w:type="dxa"/>
          </w:tcPr>
          <w:p w14:paraId="749105FE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136,1</w:t>
            </w:r>
          </w:p>
        </w:tc>
        <w:tc>
          <w:tcPr>
            <w:tcW w:w="1276" w:type="dxa"/>
          </w:tcPr>
          <w:p w14:paraId="21A1AE13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307,8</w:t>
            </w:r>
          </w:p>
        </w:tc>
        <w:tc>
          <w:tcPr>
            <w:tcW w:w="992" w:type="dxa"/>
          </w:tcPr>
          <w:p w14:paraId="065B3F50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443,9</w:t>
            </w:r>
          </w:p>
        </w:tc>
        <w:tc>
          <w:tcPr>
            <w:tcW w:w="1134" w:type="dxa"/>
          </w:tcPr>
          <w:p w14:paraId="064DBE72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272,2</w:t>
            </w:r>
          </w:p>
        </w:tc>
        <w:tc>
          <w:tcPr>
            <w:tcW w:w="1279" w:type="dxa"/>
          </w:tcPr>
          <w:p w14:paraId="6F710C6E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171,7</w:t>
            </w:r>
          </w:p>
        </w:tc>
      </w:tr>
      <w:tr w:rsidR="00A6211D" w:rsidRPr="00F73A20" w14:paraId="444D32BB" w14:textId="77777777" w:rsidTr="00A315AC">
        <w:trPr>
          <w:trHeight w:hRule="exact" w:val="1278"/>
        </w:trPr>
        <w:tc>
          <w:tcPr>
            <w:tcW w:w="3828" w:type="dxa"/>
          </w:tcPr>
          <w:p w14:paraId="3C15145B" w14:textId="77777777" w:rsidR="00D270CE" w:rsidRPr="00F73A20" w:rsidRDefault="00D270CE" w:rsidP="00A6211D">
            <w:pPr>
              <w:pStyle w:val="TableParagraph"/>
              <w:kinsoku w:val="0"/>
              <w:overflowPunct w:val="0"/>
              <w:ind w:left="28" w:right="87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Закупка</w:t>
            </w:r>
            <w:r w:rsidRPr="00F73A20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товаров,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работ</w:t>
            </w:r>
            <w:r w:rsidRPr="00F73A20">
              <w:rPr>
                <w:rFonts w:ascii="Courier New" w:hAnsi="Courier New" w:cs="Courier New"/>
                <w:b/>
                <w:bCs/>
                <w:spacing w:val="-5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и </w:t>
            </w:r>
            <w:r w:rsidRPr="00F73A20">
              <w:rPr>
                <w:rFonts w:ascii="Courier New" w:hAnsi="Courier New" w:cs="Courier New"/>
                <w:b/>
                <w:bCs/>
                <w:spacing w:val="-3"/>
                <w:w w:val="105"/>
                <w:sz w:val="22"/>
                <w:szCs w:val="22"/>
              </w:rPr>
              <w:t>услуг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для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обеспечения</w:t>
            </w:r>
            <w:r w:rsidRPr="00F73A20">
              <w:rPr>
                <w:rFonts w:ascii="Courier New" w:hAnsi="Courier New" w:cs="Courier New"/>
                <w:b/>
                <w:bCs/>
                <w:spacing w:val="33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государственных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(муниципальных)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нужд</w:t>
            </w:r>
          </w:p>
        </w:tc>
        <w:tc>
          <w:tcPr>
            <w:tcW w:w="567" w:type="dxa"/>
          </w:tcPr>
          <w:p w14:paraId="0B0E2327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6" w:type="dxa"/>
          </w:tcPr>
          <w:p w14:paraId="6C1B699F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6003BAAF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3396D50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9111290200</w:t>
            </w:r>
          </w:p>
        </w:tc>
        <w:tc>
          <w:tcPr>
            <w:tcW w:w="567" w:type="dxa"/>
          </w:tcPr>
          <w:p w14:paraId="11219E45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14:paraId="51C16FA4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826,5</w:t>
            </w:r>
          </w:p>
        </w:tc>
        <w:tc>
          <w:tcPr>
            <w:tcW w:w="992" w:type="dxa"/>
          </w:tcPr>
          <w:p w14:paraId="04E4D7B9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549,0</w:t>
            </w:r>
          </w:p>
        </w:tc>
        <w:tc>
          <w:tcPr>
            <w:tcW w:w="992" w:type="dxa"/>
          </w:tcPr>
          <w:p w14:paraId="5A349252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13,7</w:t>
            </w:r>
          </w:p>
        </w:tc>
        <w:tc>
          <w:tcPr>
            <w:tcW w:w="1276" w:type="dxa"/>
          </w:tcPr>
          <w:p w14:paraId="2DDE43E2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535,3</w:t>
            </w:r>
          </w:p>
        </w:tc>
        <w:tc>
          <w:tcPr>
            <w:tcW w:w="992" w:type="dxa"/>
          </w:tcPr>
          <w:p w14:paraId="42DF04C0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284,3</w:t>
            </w:r>
          </w:p>
        </w:tc>
        <w:tc>
          <w:tcPr>
            <w:tcW w:w="1134" w:type="dxa"/>
          </w:tcPr>
          <w:p w14:paraId="00C616D1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14,2</w:t>
            </w:r>
          </w:p>
        </w:tc>
        <w:tc>
          <w:tcPr>
            <w:tcW w:w="1279" w:type="dxa"/>
          </w:tcPr>
          <w:p w14:paraId="4A65F3F7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270,1</w:t>
            </w:r>
          </w:p>
        </w:tc>
      </w:tr>
      <w:tr w:rsidR="00A6211D" w:rsidRPr="00F73A20" w14:paraId="6C3F9B73" w14:textId="77777777" w:rsidTr="00A315AC">
        <w:trPr>
          <w:trHeight w:hRule="exact" w:val="289"/>
        </w:trPr>
        <w:tc>
          <w:tcPr>
            <w:tcW w:w="3828" w:type="dxa"/>
          </w:tcPr>
          <w:p w14:paraId="60A019BB" w14:textId="77777777" w:rsidR="00D270CE" w:rsidRPr="00F73A20" w:rsidRDefault="00D270CE" w:rsidP="00A6211D">
            <w:pPr>
              <w:pStyle w:val="TableParagraph"/>
              <w:kinsoku w:val="0"/>
              <w:overflowPunct w:val="0"/>
              <w:spacing w:before="2"/>
              <w:ind w:left="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Оплата</w:t>
            </w:r>
            <w:r w:rsidRPr="00F73A20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услуг</w:t>
            </w: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связи</w:t>
            </w:r>
          </w:p>
        </w:tc>
        <w:tc>
          <w:tcPr>
            <w:tcW w:w="567" w:type="dxa"/>
          </w:tcPr>
          <w:p w14:paraId="7908070D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6" w:type="dxa"/>
          </w:tcPr>
          <w:p w14:paraId="4403820C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55A0D7CE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683E4B0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9111290221</w:t>
            </w:r>
          </w:p>
        </w:tc>
        <w:tc>
          <w:tcPr>
            <w:tcW w:w="567" w:type="dxa"/>
          </w:tcPr>
          <w:p w14:paraId="5CE8E829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14:paraId="6E1F5DE2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461A402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70DDB2C5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4202BCD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13D113E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CB5315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9" w:type="dxa"/>
          </w:tcPr>
          <w:p w14:paraId="593F4B7B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</w:tr>
      <w:tr w:rsidR="00A6211D" w:rsidRPr="00F73A20" w14:paraId="04DBA4DF" w14:textId="77777777" w:rsidTr="00A315AC">
        <w:trPr>
          <w:trHeight w:hRule="exact" w:val="280"/>
        </w:trPr>
        <w:tc>
          <w:tcPr>
            <w:tcW w:w="3828" w:type="dxa"/>
          </w:tcPr>
          <w:p w14:paraId="5F3B8EF3" w14:textId="77777777" w:rsidR="00D270CE" w:rsidRPr="00F73A20" w:rsidRDefault="00D270CE" w:rsidP="00A6211D">
            <w:pPr>
              <w:pStyle w:val="TableParagraph"/>
              <w:kinsoku w:val="0"/>
              <w:overflowPunct w:val="0"/>
              <w:spacing w:before="2"/>
              <w:ind w:left="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Коммунальные</w:t>
            </w: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услуги</w:t>
            </w:r>
          </w:p>
        </w:tc>
        <w:tc>
          <w:tcPr>
            <w:tcW w:w="567" w:type="dxa"/>
          </w:tcPr>
          <w:p w14:paraId="0AE7EA01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6" w:type="dxa"/>
          </w:tcPr>
          <w:p w14:paraId="7E08E726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3698A540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9085940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9111290223</w:t>
            </w:r>
          </w:p>
        </w:tc>
        <w:tc>
          <w:tcPr>
            <w:tcW w:w="567" w:type="dxa"/>
          </w:tcPr>
          <w:p w14:paraId="7054AD49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247</w:t>
            </w:r>
          </w:p>
        </w:tc>
        <w:tc>
          <w:tcPr>
            <w:tcW w:w="992" w:type="dxa"/>
          </w:tcPr>
          <w:p w14:paraId="7B88BCD5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2"/>
                <w:sz w:val="22"/>
                <w:szCs w:val="22"/>
              </w:rPr>
              <w:t>520,0</w:t>
            </w:r>
          </w:p>
        </w:tc>
        <w:tc>
          <w:tcPr>
            <w:tcW w:w="992" w:type="dxa"/>
          </w:tcPr>
          <w:p w14:paraId="47C12633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2"/>
                <w:sz w:val="22"/>
                <w:szCs w:val="22"/>
              </w:rPr>
              <w:t>520,0</w:t>
            </w:r>
          </w:p>
        </w:tc>
        <w:tc>
          <w:tcPr>
            <w:tcW w:w="992" w:type="dxa"/>
          </w:tcPr>
          <w:p w14:paraId="57E33EE1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13,0</w:t>
            </w:r>
          </w:p>
        </w:tc>
        <w:tc>
          <w:tcPr>
            <w:tcW w:w="1276" w:type="dxa"/>
          </w:tcPr>
          <w:p w14:paraId="43F01B19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2"/>
                <w:sz w:val="22"/>
                <w:szCs w:val="22"/>
              </w:rPr>
              <w:t>507,0</w:t>
            </w:r>
          </w:p>
        </w:tc>
        <w:tc>
          <w:tcPr>
            <w:tcW w:w="992" w:type="dxa"/>
          </w:tcPr>
          <w:p w14:paraId="6D4C745B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2"/>
                <w:sz w:val="22"/>
                <w:szCs w:val="22"/>
              </w:rPr>
              <w:t>284,3</w:t>
            </w:r>
          </w:p>
        </w:tc>
        <w:tc>
          <w:tcPr>
            <w:tcW w:w="1134" w:type="dxa"/>
          </w:tcPr>
          <w:p w14:paraId="2918C4F1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14,2</w:t>
            </w:r>
          </w:p>
        </w:tc>
        <w:tc>
          <w:tcPr>
            <w:tcW w:w="1279" w:type="dxa"/>
          </w:tcPr>
          <w:p w14:paraId="36480B06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2"/>
                <w:sz w:val="22"/>
                <w:szCs w:val="22"/>
              </w:rPr>
              <w:t>270,1</w:t>
            </w:r>
          </w:p>
        </w:tc>
      </w:tr>
      <w:tr w:rsidR="00A6211D" w:rsidRPr="00F73A20" w14:paraId="02A1B34A" w14:textId="77777777" w:rsidTr="00A315AC">
        <w:trPr>
          <w:trHeight w:hRule="exact" w:val="567"/>
        </w:trPr>
        <w:tc>
          <w:tcPr>
            <w:tcW w:w="3828" w:type="dxa"/>
          </w:tcPr>
          <w:p w14:paraId="7950C19F" w14:textId="77777777" w:rsidR="00D270CE" w:rsidRPr="00F73A20" w:rsidRDefault="00D270CE" w:rsidP="00A6211D">
            <w:pPr>
              <w:pStyle w:val="TableParagraph"/>
              <w:kinsoku w:val="0"/>
              <w:overflowPunct w:val="0"/>
              <w:spacing w:before="2"/>
              <w:ind w:left="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Услуги</w:t>
            </w: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по</w:t>
            </w:r>
            <w:r w:rsidRPr="00F73A20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содержанию</w:t>
            </w: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имущества</w:t>
            </w:r>
          </w:p>
        </w:tc>
        <w:tc>
          <w:tcPr>
            <w:tcW w:w="567" w:type="dxa"/>
          </w:tcPr>
          <w:p w14:paraId="2A20DCF6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6" w:type="dxa"/>
          </w:tcPr>
          <w:p w14:paraId="49C987EF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5370A900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410424A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9111290225</w:t>
            </w:r>
          </w:p>
        </w:tc>
        <w:tc>
          <w:tcPr>
            <w:tcW w:w="567" w:type="dxa"/>
          </w:tcPr>
          <w:p w14:paraId="1ECBC9D5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14:paraId="0B0AA5A8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14:paraId="3281D721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26D033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E0E0BBE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7BE56258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FAC095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9" w:type="dxa"/>
          </w:tcPr>
          <w:p w14:paraId="13BADC4A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</w:tr>
      <w:tr w:rsidR="00A6211D" w:rsidRPr="00F73A20" w14:paraId="71B154EA" w14:textId="77777777" w:rsidTr="00A315AC">
        <w:trPr>
          <w:trHeight w:hRule="exact" w:val="277"/>
        </w:trPr>
        <w:tc>
          <w:tcPr>
            <w:tcW w:w="3828" w:type="dxa"/>
          </w:tcPr>
          <w:p w14:paraId="1067DE66" w14:textId="77777777" w:rsidR="00D270CE" w:rsidRPr="00F73A20" w:rsidRDefault="00D270CE" w:rsidP="00A6211D">
            <w:pPr>
              <w:pStyle w:val="TableParagraph"/>
              <w:kinsoku w:val="0"/>
              <w:overflowPunct w:val="0"/>
              <w:spacing w:before="2"/>
              <w:ind w:left="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Прочие </w:t>
            </w:r>
            <w:r w:rsidRPr="00F73A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услуги</w:t>
            </w:r>
          </w:p>
        </w:tc>
        <w:tc>
          <w:tcPr>
            <w:tcW w:w="567" w:type="dxa"/>
          </w:tcPr>
          <w:p w14:paraId="7BCBB197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6" w:type="dxa"/>
          </w:tcPr>
          <w:p w14:paraId="5068EA16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63E92E20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39B5D31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9111290226</w:t>
            </w:r>
          </w:p>
        </w:tc>
        <w:tc>
          <w:tcPr>
            <w:tcW w:w="567" w:type="dxa"/>
          </w:tcPr>
          <w:p w14:paraId="7A52D2ED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14:paraId="5672BBCB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14:paraId="0A9B3197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29,0</w:t>
            </w:r>
          </w:p>
        </w:tc>
        <w:tc>
          <w:tcPr>
            <w:tcW w:w="992" w:type="dxa"/>
          </w:tcPr>
          <w:p w14:paraId="7ECA3555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2E6D0906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28,3</w:t>
            </w:r>
          </w:p>
        </w:tc>
        <w:tc>
          <w:tcPr>
            <w:tcW w:w="992" w:type="dxa"/>
          </w:tcPr>
          <w:p w14:paraId="27FFEA7F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D3D046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9" w:type="dxa"/>
          </w:tcPr>
          <w:p w14:paraId="1BE9C182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</w:tr>
      <w:tr w:rsidR="00A6211D" w:rsidRPr="00F73A20" w14:paraId="629C9D8F" w14:textId="77777777" w:rsidTr="00A315AC">
        <w:trPr>
          <w:trHeight w:hRule="exact" w:val="296"/>
        </w:trPr>
        <w:tc>
          <w:tcPr>
            <w:tcW w:w="3828" w:type="dxa"/>
          </w:tcPr>
          <w:p w14:paraId="3B139A28" w14:textId="77777777" w:rsidR="00D270CE" w:rsidRPr="00F73A20" w:rsidRDefault="00D270CE" w:rsidP="00A6211D">
            <w:pPr>
              <w:pStyle w:val="TableParagraph"/>
              <w:kinsoku w:val="0"/>
              <w:overflowPunct w:val="0"/>
              <w:spacing w:before="18"/>
              <w:ind w:left="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Прочие 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расходы</w:t>
            </w:r>
          </w:p>
        </w:tc>
        <w:tc>
          <w:tcPr>
            <w:tcW w:w="567" w:type="dxa"/>
          </w:tcPr>
          <w:p w14:paraId="7A0DC1D3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6" w:type="dxa"/>
          </w:tcPr>
          <w:p w14:paraId="7CD1BEEC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15966CEE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6DDB06A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9111290290</w:t>
            </w:r>
          </w:p>
        </w:tc>
        <w:tc>
          <w:tcPr>
            <w:tcW w:w="567" w:type="dxa"/>
          </w:tcPr>
          <w:p w14:paraId="41C5B710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14:paraId="590CB182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14:paraId="5702BA1E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AAEE56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E862020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1A8B3F06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FD8306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9" w:type="dxa"/>
          </w:tcPr>
          <w:p w14:paraId="1A985FB7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</w:tr>
      <w:tr w:rsidR="00A6211D" w:rsidRPr="00F73A20" w14:paraId="1BE9ED77" w14:textId="77777777" w:rsidTr="00A315AC">
        <w:trPr>
          <w:trHeight w:hRule="exact" w:val="577"/>
        </w:trPr>
        <w:tc>
          <w:tcPr>
            <w:tcW w:w="3828" w:type="dxa"/>
          </w:tcPr>
          <w:p w14:paraId="2D556BFD" w14:textId="77777777" w:rsidR="00D270CE" w:rsidRPr="00F73A20" w:rsidRDefault="00D270CE" w:rsidP="00A6211D">
            <w:pPr>
              <w:pStyle w:val="TableParagraph"/>
              <w:kinsoku w:val="0"/>
              <w:overflowPunct w:val="0"/>
              <w:spacing w:before="2"/>
              <w:ind w:left="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lastRenderedPageBreak/>
              <w:t>Увеличение</w:t>
            </w: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стоимости</w:t>
            </w: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основных </w:t>
            </w: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средств</w:t>
            </w:r>
          </w:p>
        </w:tc>
        <w:tc>
          <w:tcPr>
            <w:tcW w:w="567" w:type="dxa"/>
          </w:tcPr>
          <w:p w14:paraId="411C981C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6" w:type="dxa"/>
          </w:tcPr>
          <w:p w14:paraId="010443CA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1BA95927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ACDEC8F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9111290310</w:t>
            </w:r>
          </w:p>
        </w:tc>
        <w:tc>
          <w:tcPr>
            <w:tcW w:w="567" w:type="dxa"/>
          </w:tcPr>
          <w:p w14:paraId="58F9028D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14:paraId="63E3C039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2"/>
                <w:sz w:val="22"/>
                <w:szCs w:val="22"/>
              </w:rPr>
              <w:t>811,5</w:t>
            </w:r>
          </w:p>
        </w:tc>
        <w:tc>
          <w:tcPr>
            <w:tcW w:w="992" w:type="dxa"/>
          </w:tcPr>
          <w:p w14:paraId="33524537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362824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6AEF321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50B1EAD1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8A25BF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9" w:type="dxa"/>
          </w:tcPr>
          <w:p w14:paraId="52D6F7B6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</w:tr>
      <w:tr w:rsidR="00A6211D" w:rsidRPr="00F73A20" w14:paraId="7FB17D25" w14:textId="77777777" w:rsidTr="00A315AC">
        <w:trPr>
          <w:trHeight w:hRule="exact" w:val="571"/>
        </w:trPr>
        <w:tc>
          <w:tcPr>
            <w:tcW w:w="3828" w:type="dxa"/>
          </w:tcPr>
          <w:p w14:paraId="7847BABB" w14:textId="77777777" w:rsidR="00D270CE" w:rsidRPr="00F73A20" w:rsidRDefault="00D270CE" w:rsidP="00A6211D">
            <w:pPr>
              <w:pStyle w:val="TableParagraph"/>
              <w:kinsoku w:val="0"/>
              <w:overflowPunct w:val="0"/>
              <w:spacing w:before="2"/>
              <w:ind w:left="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Увеличение</w:t>
            </w: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стоимости</w:t>
            </w: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материальных </w:t>
            </w: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запасов</w:t>
            </w:r>
          </w:p>
        </w:tc>
        <w:tc>
          <w:tcPr>
            <w:tcW w:w="567" w:type="dxa"/>
          </w:tcPr>
          <w:p w14:paraId="72D3833A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6" w:type="dxa"/>
          </w:tcPr>
          <w:p w14:paraId="375E4C78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37A86FEF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3DB0395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9111290340</w:t>
            </w:r>
          </w:p>
        </w:tc>
        <w:tc>
          <w:tcPr>
            <w:tcW w:w="567" w:type="dxa"/>
          </w:tcPr>
          <w:p w14:paraId="14254A37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14:paraId="759CE6B6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2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14:paraId="1F4BBFF1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0F42B7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C7F28DE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754FA3F0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511F7C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9" w:type="dxa"/>
          </w:tcPr>
          <w:p w14:paraId="42317DBC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</w:tr>
      <w:tr w:rsidR="00A6211D" w:rsidRPr="00F73A20" w14:paraId="5DABB9CF" w14:textId="77777777" w:rsidTr="00A315AC">
        <w:trPr>
          <w:trHeight w:hRule="exact" w:val="2109"/>
        </w:trPr>
        <w:tc>
          <w:tcPr>
            <w:tcW w:w="3828" w:type="dxa"/>
          </w:tcPr>
          <w:p w14:paraId="571AEB34" w14:textId="77777777" w:rsidR="00D270CE" w:rsidRPr="00F73A20" w:rsidRDefault="00D270CE" w:rsidP="00A6211D">
            <w:pPr>
              <w:pStyle w:val="TableParagraph"/>
              <w:kinsoku w:val="0"/>
              <w:overflowPunct w:val="0"/>
              <w:spacing w:before="9"/>
              <w:ind w:left="43" w:right="13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 xml:space="preserve">Муниципальная 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программа "Программа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энергосбережения</w:t>
            </w:r>
            <w:r w:rsidRPr="00F73A20">
              <w:rPr>
                <w:rFonts w:ascii="Courier New" w:hAnsi="Courier New" w:cs="Courier New"/>
                <w:b/>
                <w:bCs/>
                <w:spacing w:val="29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и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повышения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 xml:space="preserve"> энергетической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эффективности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в</w:t>
            </w:r>
            <w:r w:rsidRPr="00F73A20">
              <w:rPr>
                <w:rFonts w:ascii="Courier New" w:hAnsi="Courier New" w:cs="Courier New"/>
                <w:b/>
                <w:bCs/>
                <w:spacing w:val="27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муниципальном</w:t>
            </w:r>
            <w:r w:rsidRPr="00F73A20">
              <w:rPr>
                <w:rFonts w:ascii="Courier New" w:hAnsi="Courier New" w:cs="Courier New"/>
                <w:b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образовании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"Шаралдай"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на</w:t>
            </w:r>
            <w:r w:rsidRPr="00F73A2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2022-2024</w:t>
            </w:r>
            <w:r w:rsidRPr="00F73A20">
              <w:rPr>
                <w:rFonts w:ascii="Courier New" w:hAnsi="Courier New" w:cs="Courier New"/>
                <w:b/>
                <w:bCs/>
                <w:spacing w:val="37"/>
                <w:w w:val="105"/>
                <w:sz w:val="22"/>
                <w:szCs w:val="22"/>
              </w:rPr>
              <w:t xml:space="preserve"> </w:t>
            </w:r>
            <w:r w:rsidRPr="00F73A2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годы"</w:t>
            </w:r>
          </w:p>
        </w:tc>
        <w:tc>
          <w:tcPr>
            <w:tcW w:w="567" w:type="dxa"/>
          </w:tcPr>
          <w:p w14:paraId="5E6B86EA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6" w:type="dxa"/>
          </w:tcPr>
          <w:p w14:paraId="3A783F37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3D8CE2EA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C4E405D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9220002244</w:t>
            </w:r>
          </w:p>
        </w:tc>
        <w:tc>
          <w:tcPr>
            <w:tcW w:w="567" w:type="dxa"/>
          </w:tcPr>
          <w:p w14:paraId="449989FB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14:paraId="32D162B2" w14:textId="77777777" w:rsidR="00D270CE" w:rsidRPr="00F73A20" w:rsidRDefault="00D270CE" w:rsidP="00A6211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A20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14:paraId="25C417F7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D82C47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279FEB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2EEB96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10C504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14:paraId="4662F708" w14:textId="77777777" w:rsidR="00D270CE" w:rsidRPr="00F73A20" w:rsidRDefault="00D270CE" w:rsidP="00A621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0753E613" w14:textId="77777777" w:rsidR="004C2731" w:rsidRPr="004C2731" w:rsidRDefault="004C2731">
      <w:pPr>
        <w:pStyle w:val="a3"/>
        <w:kinsoku w:val="0"/>
        <w:overflowPunct w:val="0"/>
        <w:spacing w:before="8"/>
        <w:ind w:left="0"/>
        <w:rPr>
          <w:rFonts w:ascii="Times New Roman" w:hAnsi="Times New Roman" w:cs="Times New Roman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5"/>
        <w:gridCol w:w="427"/>
        <w:gridCol w:w="425"/>
        <w:gridCol w:w="709"/>
        <w:gridCol w:w="567"/>
        <w:gridCol w:w="1134"/>
        <w:gridCol w:w="850"/>
        <w:gridCol w:w="993"/>
        <w:gridCol w:w="1275"/>
        <w:gridCol w:w="993"/>
        <w:gridCol w:w="1134"/>
        <w:gridCol w:w="1275"/>
      </w:tblGrid>
      <w:tr w:rsidR="000E09BC" w:rsidRPr="00C0637E" w14:paraId="08A587AD" w14:textId="77777777" w:rsidTr="00BC2796">
        <w:trPr>
          <w:trHeight w:hRule="exact" w:val="1278"/>
        </w:trPr>
        <w:tc>
          <w:tcPr>
            <w:tcW w:w="3828" w:type="dxa"/>
          </w:tcPr>
          <w:p w14:paraId="3ACBB704" w14:textId="77777777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Программа</w:t>
            </w:r>
            <w:r w:rsidRPr="00C0637E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"Противодействие</w:t>
            </w:r>
            <w:r w:rsidRPr="00C0637E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коррупции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на</w:t>
            </w:r>
            <w:r w:rsidRPr="00C0637E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территории</w:t>
            </w:r>
            <w:r w:rsidRPr="00C0637E">
              <w:rPr>
                <w:rFonts w:ascii="Courier New" w:hAnsi="Courier New" w:cs="Courier New"/>
                <w:b/>
                <w:bCs/>
                <w:spacing w:val="53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муниципального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образования "Шаралдай"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Боханского</w:t>
            </w:r>
            <w:r w:rsidRPr="00C0637E">
              <w:rPr>
                <w:rFonts w:ascii="Courier New" w:hAnsi="Courier New" w:cs="Courier New"/>
                <w:b/>
                <w:bCs/>
                <w:spacing w:val="59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района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на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2021-2024 гг."</w:t>
            </w:r>
          </w:p>
        </w:tc>
        <w:tc>
          <w:tcPr>
            <w:tcW w:w="565" w:type="dxa"/>
          </w:tcPr>
          <w:p w14:paraId="6488963D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55183343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3DE0A8D2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1C58AE1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9260006244</w:t>
            </w:r>
          </w:p>
        </w:tc>
        <w:tc>
          <w:tcPr>
            <w:tcW w:w="567" w:type="dxa"/>
          </w:tcPr>
          <w:p w14:paraId="4341C0F3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657D3AED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7,0</w:t>
            </w:r>
          </w:p>
        </w:tc>
        <w:tc>
          <w:tcPr>
            <w:tcW w:w="850" w:type="dxa"/>
          </w:tcPr>
          <w:p w14:paraId="104A782F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14:paraId="13F14DA3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B3C2049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14:paraId="3CAF6198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3FCC3A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8A95E7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09BC" w:rsidRPr="00C0637E" w14:paraId="24904E1E" w14:textId="77777777" w:rsidTr="00BC2796">
        <w:trPr>
          <w:trHeight w:hRule="exact" w:val="565"/>
        </w:trPr>
        <w:tc>
          <w:tcPr>
            <w:tcW w:w="3828" w:type="dxa"/>
          </w:tcPr>
          <w:p w14:paraId="5152B9A2" w14:textId="77777777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Уплата</w:t>
            </w:r>
            <w:r w:rsidRPr="00C0637E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налогов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и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прочих</w:t>
            </w:r>
            <w:r w:rsidRPr="00C0637E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платежей</w:t>
            </w:r>
          </w:p>
        </w:tc>
        <w:tc>
          <w:tcPr>
            <w:tcW w:w="565" w:type="dxa"/>
          </w:tcPr>
          <w:p w14:paraId="6DA8681F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70AF592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11FC42F4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5A14204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9111290120</w:t>
            </w:r>
          </w:p>
        </w:tc>
        <w:tc>
          <w:tcPr>
            <w:tcW w:w="567" w:type="dxa"/>
          </w:tcPr>
          <w:p w14:paraId="666E4FD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14:paraId="30F9FABF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282,1</w:t>
            </w:r>
          </w:p>
        </w:tc>
        <w:tc>
          <w:tcPr>
            <w:tcW w:w="850" w:type="dxa"/>
          </w:tcPr>
          <w:p w14:paraId="01152CBC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282,1</w:t>
            </w:r>
          </w:p>
        </w:tc>
        <w:tc>
          <w:tcPr>
            <w:tcW w:w="993" w:type="dxa"/>
          </w:tcPr>
          <w:p w14:paraId="2461D661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7,1</w:t>
            </w:r>
          </w:p>
        </w:tc>
        <w:tc>
          <w:tcPr>
            <w:tcW w:w="1275" w:type="dxa"/>
          </w:tcPr>
          <w:p w14:paraId="586A15EA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275,0</w:t>
            </w:r>
          </w:p>
        </w:tc>
        <w:tc>
          <w:tcPr>
            <w:tcW w:w="993" w:type="dxa"/>
          </w:tcPr>
          <w:p w14:paraId="78D78CB5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003DE40F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6162C0EE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</w:tr>
      <w:tr w:rsidR="000E09BC" w:rsidRPr="00C0637E" w14:paraId="43EAE3A7" w14:textId="77777777" w:rsidTr="00BC2796">
        <w:trPr>
          <w:trHeight w:hRule="exact" w:val="573"/>
        </w:trPr>
        <w:tc>
          <w:tcPr>
            <w:tcW w:w="3828" w:type="dxa"/>
          </w:tcPr>
          <w:p w14:paraId="4F11AD17" w14:textId="77777777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Уплата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земельного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налога,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налога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на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имущество</w:t>
            </w:r>
          </w:p>
        </w:tc>
        <w:tc>
          <w:tcPr>
            <w:tcW w:w="565" w:type="dxa"/>
          </w:tcPr>
          <w:p w14:paraId="742A1D2D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0EAE2EAD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4B4168E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7625FC1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9111290120</w:t>
            </w:r>
          </w:p>
        </w:tc>
        <w:tc>
          <w:tcPr>
            <w:tcW w:w="567" w:type="dxa"/>
          </w:tcPr>
          <w:p w14:paraId="04002FEE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14:paraId="163B7583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2"/>
                <w:sz w:val="22"/>
                <w:szCs w:val="22"/>
              </w:rPr>
              <w:t>274,3</w:t>
            </w:r>
          </w:p>
        </w:tc>
        <w:tc>
          <w:tcPr>
            <w:tcW w:w="850" w:type="dxa"/>
          </w:tcPr>
          <w:p w14:paraId="0217D0F9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2"/>
                <w:sz w:val="22"/>
                <w:szCs w:val="22"/>
              </w:rPr>
              <w:t>274,3</w:t>
            </w:r>
          </w:p>
        </w:tc>
        <w:tc>
          <w:tcPr>
            <w:tcW w:w="993" w:type="dxa"/>
          </w:tcPr>
          <w:p w14:paraId="66B8A4A4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6,9</w:t>
            </w:r>
          </w:p>
        </w:tc>
        <w:tc>
          <w:tcPr>
            <w:tcW w:w="1275" w:type="dxa"/>
          </w:tcPr>
          <w:p w14:paraId="54910CA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2"/>
                <w:sz w:val="22"/>
                <w:szCs w:val="22"/>
              </w:rPr>
              <w:t>267,4</w:t>
            </w:r>
          </w:p>
        </w:tc>
        <w:tc>
          <w:tcPr>
            <w:tcW w:w="993" w:type="dxa"/>
          </w:tcPr>
          <w:p w14:paraId="5B9F7B25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442CC9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2276D58A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</w:tr>
      <w:tr w:rsidR="000E09BC" w:rsidRPr="00C0637E" w14:paraId="466810C1" w14:textId="77777777" w:rsidTr="00BC2796">
        <w:trPr>
          <w:trHeight w:hRule="exact" w:val="298"/>
        </w:trPr>
        <w:tc>
          <w:tcPr>
            <w:tcW w:w="3828" w:type="dxa"/>
          </w:tcPr>
          <w:p w14:paraId="252C5350" w14:textId="77777777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Уплата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транспортного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налога</w:t>
            </w:r>
          </w:p>
        </w:tc>
        <w:tc>
          <w:tcPr>
            <w:tcW w:w="565" w:type="dxa"/>
          </w:tcPr>
          <w:p w14:paraId="3084EF24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76D71210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33DCF5C9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ECDF12B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9111290120</w:t>
            </w:r>
          </w:p>
        </w:tc>
        <w:tc>
          <w:tcPr>
            <w:tcW w:w="567" w:type="dxa"/>
          </w:tcPr>
          <w:p w14:paraId="7DA9CD9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852</w:t>
            </w:r>
          </w:p>
        </w:tc>
        <w:tc>
          <w:tcPr>
            <w:tcW w:w="1134" w:type="dxa"/>
          </w:tcPr>
          <w:p w14:paraId="76412B4A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5,7</w:t>
            </w:r>
          </w:p>
        </w:tc>
        <w:tc>
          <w:tcPr>
            <w:tcW w:w="850" w:type="dxa"/>
          </w:tcPr>
          <w:p w14:paraId="3D26A574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5,7</w:t>
            </w:r>
          </w:p>
        </w:tc>
        <w:tc>
          <w:tcPr>
            <w:tcW w:w="993" w:type="dxa"/>
          </w:tcPr>
          <w:p w14:paraId="0EA61874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0,1</w:t>
            </w:r>
          </w:p>
        </w:tc>
        <w:tc>
          <w:tcPr>
            <w:tcW w:w="1275" w:type="dxa"/>
          </w:tcPr>
          <w:p w14:paraId="1504CE4B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5,6</w:t>
            </w:r>
          </w:p>
        </w:tc>
        <w:tc>
          <w:tcPr>
            <w:tcW w:w="993" w:type="dxa"/>
          </w:tcPr>
          <w:p w14:paraId="746AD6E7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C35CF2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7ED181A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</w:tr>
      <w:tr w:rsidR="000E09BC" w:rsidRPr="00C0637E" w14:paraId="473E5632" w14:textId="77777777" w:rsidTr="00BC2796">
        <w:trPr>
          <w:trHeight w:hRule="exact" w:val="273"/>
        </w:trPr>
        <w:tc>
          <w:tcPr>
            <w:tcW w:w="3828" w:type="dxa"/>
          </w:tcPr>
          <w:p w14:paraId="2157865F" w14:textId="77777777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Уплата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штрафов 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и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пеней</w:t>
            </w:r>
          </w:p>
        </w:tc>
        <w:tc>
          <w:tcPr>
            <w:tcW w:w="565" w:type="dxa"/>
          </w:tcPr>
          <w:p w14:paraId="35CA9E37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39246432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44249F31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BFBEA26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9111290120</w:t>
            </w:r>
          </w:p>
        </w:tc>
        <w:tc>
          <w:tcPr>
            <w:tcW w:w="567" w:type="dxa"/>
          </w:tcPr>
          <w:p w14:paraId="1A529B5C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14:paraId="6E1ECCF2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2,1</w:t>
            </w:r>
          </w:p>
        </w:tc>
        <w:tc>
          <w:tcPr>
            <w:tcW w:w="850" w:type="dxa"/>
          </w:tcPr>
          <w:p w14:paraId="2EA9466B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2,1</w:t>
            </w:r>
          </w:p>
        </w:tc>
        <w:tc>
          <w:tcPr>
            <w:tcW w:w="993" w:type="dxa"/>
          </w:tcPr>
          <w:p w14:paraId="2EFF3CEE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0,1</w:t>
            </w:r>
          </w:p>
        </w:tc>
        <w:tc>
          <w:tcPr>
            <w:tcW w:w="1275" w:type="dxa"/>
          </w:tcPr>
          <w:p w14:paraId="10D149EF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14:paraId="480E16A3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87499F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642053DE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</w:tr>
      <w:tr w:rsidR="000E09BC" w:rsidRPr="00C0637E" w14:paraId="41BD5E84" w14:textId="77777777" w:rsidTr="00BC2796">
        <w:trPr>
          <w:trHeight w:hRule="exact" w:val="239"/>
        </w:trPr>
        <w:tc>
          <w:tcPr>
            <w:tcW w:w="3828" w:type="dxa"/>
          </w:tcPr>
          <w:p w14:paraId="6CFB3ED5" w14:textId="77777777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Резервный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фонд</w:t>
            </w:r>
          </w:p>
        </w:tc>
        <w:tc>
          <w:tcPr>
            <w:tcW w:w="565" w:type="dxa"/>
          </w:tcPr>
          <w:p w14:paraId="7DA66956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74240119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244B1BD6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077AF0A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9100000000</w:t>
            </w:r>
          </w:p>
        </w:tc>
        <w:tc>
          <w:tcPr>
            <w:tcW w:w="567" w:type="dxa"/>
          </w:tcPr>
          <w:p w14:paraId="3A830BB8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6559B3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14:paraId="5B2F094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36840685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0,2</w:t>
            </w:r>
          </w:p>
        </w:tc>
        <w:tc>
          <w:tcPr>
            <w:tcW w:w="1275" w:type="dxa"/>
          </w:tcPr>
          <w:p w14:paraId="01FADD5C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9,8</w:t>
            </w:r>
          </w:p>
        </w:tc>
        <w:tc>
          <w:tcPr>
            <w:tcW w:w="993" w:type="dxa"/>
          </w:tcPr>
          <w:p w14:paraId="100AB903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14:paraId="0668707A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14:paraId="6FAFAE44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9,5</w:t>
            </w:r>
          </w:p>
        </w:tc>
      </w:tr>
      <w:tr w:rsidR="000E09BC" w:rsidRPr="00C0637E" w14:paraId="4A975A6B" w14:textId="77777777" w:rsidTr="00BC2796">
        <w:trPr>
          <w:trHeight w:hRule="exact" w:val="273"/>
        </w:trPr>
        <w:tc>
          <w:tcPr>
            <w:tcW w:w="3828" w:type="dxa"/>
          </w:tcPr>
          <w:p w14:paraId="18DFB284" w14:textId="77777777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Резервные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средства</w:t>
            </w:r>
          </w:p>
        </w:tc>
        <w:tc>
          <w:tcPr>
            <w:tcW w:w="565" w:type="dxa"/>
          </w:tcPr>
          <w:p w14:paraId="58D02D25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4560D150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2E4AC0FB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04DA2BA3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9111390130</w:t>
            </w:r>
          </w:p>
        </w:tc>
        <w:tc>
          <w:tcPr>
            <w:tcW w:w="567" w:type="dxa"/>
          </w:tcPr>
          <w:p w14:paraId="40C8C682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14:paraId="71744F34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14:paraId="160F5FE6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66DEC482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0,2</w:t>
            </w:r>
          </w:p>
        </w:tc>
        <w:tc>
          <w:tcPr>
            <w:tcW w:w="1275" w:type="dxa"/>
          </w:tcPr>
          <w:p w14:paraId="0B2593C9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9,8</w:t>
            </w:r>
          </w:p>
        </w:tc>
        <w:tc>
          <w:tcPr>
            <w:tcW w:w="993" w:type="dxa"/>
          </w:tcPr>
          <w:p w14:paraId="3BA3305B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14:paraId="7E82DE95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14:paraId="7DA1FDED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9,5</w:t>
            </w:r>
          </w:p>
        </w:tc>
      </w:tr>
      <w:tr w:rsidR="000E09BC" w:rsidRPr="00C0637E" w14:paraId="3EDEE25B" w14:textId="77777777" w:rsidTr="00BC2796">
        <w:trPr>
          <w:trHeight w:hRule="exact" w:val="601"/>
        </w:trPr>
        <w:tc>
          <w:tcPr>
            <w:tcW w:w="3828" w:type="dxa"/>
          </w:tcPr>
          <w:p w14:paraId="2B749550" w14:textId="77777777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Другие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общегосударственные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вопросы</w:t>
            </w:r>
          </w:p>
        </w:tc>
        <w:tc>
          <w:tcPr>
            <w:tcW w:w="565" w:type="dxa"/>
          </w:tcPr>
          <w:p w14:paraId="3290DAC1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7A24FCE5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7806D4C6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391DAC3D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426560D3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404F20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0,7</w:t>
            </w:r>
          </w:p>
        </w:tc>
        <w:tc>
          <w:tcPr>
            <w:tcW w:w="850" w:type="dxa"/>
          </w:tcPr>
          <w:p w14:paraId="2C285B9D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0,7</w:t>
            </w:r>
          </w:p>
        </w:tc>
        <w:tc>
          <w:tcPr>
            <w:tcW w:w="993" w:type="dxa"/>
          </w:tcPr>
          <w:p w14:paraId="234F5979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36283CB7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0,7</w:t>
            </w:r>
          </w:p>
        </w:tc>
        <w:tc>
          <w:tcPr>
            <w:tcW w:w="993" w:type="dxa"/>
          </w:tcPr>
          <w:p w14:paraId="40AE1671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14:paraId="719FBE5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1856393F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0,7</w:t>
            </w:r>
          </w:p>
        </w:tc>
      </w:tr>
      <w:tr w:rsidR="000E09BC" w:rsidRPr="00C0637E" w14:paraId="12A83813" w14:textId="77777777" w:rsidTr="00BC2796">
        <w:trPr>
          <w:trHeight w:hRule="exact" w:val="3270"/>
        </w:trPr>
        <w:tc>
          <w:tcPr>
            <w:tcW w:w="3828" w:type="dxa"/>
          </w:tcPr>
          <w:p w14:paraId="67AB82C5" w14:textId="77777777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lastRenderedPageBreak/>
              <w:t>Осуществление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областного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государственного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полномочия</w:t>
            </w:r>
            <w:r w:rsidRPr="00C0637E">
              <w:rPr>
                <w:rFonts w:ascii="Courier New" w:hAnsi="Courier New" w:cs="Courier New"/>
                <w:b/>
                <w:bCs/>
                <w:spacing w:val="30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по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определению</w:t>
            </w:r>
            <w:r w:rsidRPr="00C0637E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 xml:space="preserve">перечня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должностных</w:t>
            </w:r>
            <w:r w:rsidRPr="00C0637E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лиц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органов</w:t>
            </w:r>
            <w:r w:rsidRPr="00C0637E">
              <w:rPr>
                <w:rFonts w:ascii="Courier New" w:hAnsi="Courier New" w:cs="Courier New"/>
                <w:b/>
                <w:bCs/>
                <w:spacing w:val="45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местного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самоуправления,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уполномоченных</w:t>
            </w:r>
            <w:r w:rsidRPr="00C0637E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составлять</w:t>
            </w:r>
            <w:r w:rsidRPr="00C0637E">
              <w:rPr>
                <w:rFonts w:ascii="Courier New" w:hAnsi="Courier New" w:cs="Courier New"/>
                <w:b/>
                <w:bCs/>
                <w:spacing w:val="25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протоколы</w:t>
            </w:r>
            <w:r w:rsidRPr="00C0637E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об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административных</w:t>
            </w:r>
            <w:r w:rsidRPr="00C0637E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правонарушениях,</w:t>
            </w:r>
            <w:r w:rsidRPr="00C0637E">
              <w:rPr>
                <w:rFonts w:ascii="Courier New" w:hAnsi="Courier New" w:cs="Courier New"/>
                <w:b/>
                <w:bCs/>
                <w:spacing w:val="6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предусмотренных</w:t>
            </w:r>
            <w:r w:rsidRPr="00C0637E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отдельными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законами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Иркутской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области</w:t>
            </w:r>
            <w:r w:rsidRPr="00C0637E">
              <w:rPr>
                <w:rFonts w:ascii="Courier New" w:hAnsi="Courier New" w:cs="Courier New"/>
                <w:b/>
                <w:bCs/>
                <w:spacing w:val="47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об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административной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ответственности</w:t>
            </w:r>
          </w:p>
        </w:tc>
        <w:tc>
          <w:tcPr>
            <w:tcW w:w="565" w:type="dxa"/>
          </w:tcPr>
          <w:p w14:paraId="18A771B9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4F5EB1E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4F7AEC87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0023837C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9120673150</w:t>
            </w:r>
          </w:p>
        </w:tc>
        <w:tc>
          <w:tcPr>
            <w:tcW w:w="567" w:type="dxa"/>
          </w:tcPr>
          <w:p w14:paraId="2FE7C8CD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4A78AB3B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0,7</w:t>
            </w:r>
          </w:p>
        </w:tc>
        <w:tc>
          <w:tcPr>
            <w:tcW w:w="850" w:type="dxa"/>
          </w:tcPr>
          <w:p w14:paraId="6AD9F90E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0,7</w:t>
            </w:r>
          </w:p>
        </w:tc>
        <w:tc>
          <w:tcPr>
            <w:tcW w:w="993" w:type="dxa"/>
          </w:tcPr>
          <w:p w14:paraId="5885BD89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6BD7CA10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0,7</w:t>
            </w:r>
          </w:p>
        </w:tc>
        <w:tc>
          <w:tcPr>
            <w:tcW w:w="993" w:type="dxa"/>
          </w:tcPr>
          <w:p w14:paraId="01DF8825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14:paraId="2A02EB30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57FFFD60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0,7</w:t>
            </w:r>
          </w:p>
        </w:tc>
      </w:tr>
      <w:tr w:rsidR="000E09BC" w:rsidRPr="00C0637E" w14:paraId="285F6C0A" w14:textId="77777777" w:rsidTr="00BC2796">
        <w:trPr>
          <w:trHeight w:hRule="exact" w:val="990"/>
        </w:trPr>
        <w:tc>
          <w:tcPr>
            <w:tcW w:w="3828" w:type="dxa"/>
          </w:tcPr>
          <w:p w14:paraId="5A7BFAEE" w14:textId="77777777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Закупка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товаров,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работ и </w:t>
            </w:r>
            <w:r w:rsidRPr="00C0637E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услуг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для</w:t>
            </w:r>
            <w:r w:rsidRPr="00C0637E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обеспечения</w:t>
            </w:r>
            <w:r w:rsidRPr="00C0637E">
              <w:rPr>
                <w:rFonts w:ascii="Courier New" w:hAnsi="Courier New" w:cs="Courier New"/>
                <w:spacing w:val="39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государственных (муниципальных)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нужд</w:t>
            </w:r>
          </w:p>
        </w:tc>
        <w:tc>
          <w:tcPr>
            <w:tcW w:w="565" w:type="dxa"/>
          </w:tcPr>
          <w:p w14:paraId="4ADFFB20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781A02F4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5" w:type="dxa"/>
          </w:tcPr>
          <w:p w14:paraId="55461449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16E0D87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9120673150</w:t>
            </w:r>
          </w:p>
        </w:tc>
        <w:tc>
          <w:tcPr>
            <w:tcW w:w="567" w:type="dxa"/>
          </w:tcPr>
          <w:p w14:paraId="21D767B6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5FB281AA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0,7</w:t>
            </w:r>
          </w:p>
        </w:tc>
        <w:tc>
          <w:tcPr>
            <w:tcW w:w="850" w:type="dxa"/>
          </w:tcPr>
          <w:p w14:paraId="5E253AB6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0,7</w:t>
            </w:r>
          </w:p>
        </w:tc>
        <w:tc>
          <w:tcPr>
            <w:tcW w:w="993" w:type="dxa"/>
          </w:tcPr>
          <w:p w14:paraId="554A3DCB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1C31813F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0,7</w:t>
            </w:r>
          </w:p>
        </w:tc>
        <w:tc>
          <w:tcPr>
            <w:tcW w:w="993" w:type="dxa"/>
          </w:tcPr>
          <w:p w14:paraId="323801F7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14:paraId="29B01D6D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64659704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0,7</w:t>
            </w:r>
          </w:p>
        </w:tc>
      </w:tr>
      <w:tr w:rsidR="000E09BC" w:rsidRPr="00C0637E" w14:paraId="56083853" w14:textId="77777777" w:rsidTr="00BC2796">
        <w:trPr>
          <w:trHeight w:hRule="exact" w:val="275"/>
        </w:trPr>
        <w:tc>
          <w:tcPr>
            <w:tcW w:w="3828" w:type="dxa"/>
          </w:tcPr>
          <w:p w14:paraId="499D9B5B" w14:textId="77777777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НАЦИОНАЛЬНАЯ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ОБОРОНА</w:t>
            </w:r>
          </w:p>
        </w:tc>
        <w:tc>
          <w:tcPr>
            <w:tcW w:w="565" w:type="dxa"/>
          </w:tcPr>
          <w:p w14:paraId="2CF7242A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637C3B4B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02</w:t>
            </w:r>
          </w:p>
        </w:tc>
        <w:tc>
          <w:tcPr>
            <w:tcW w:w="425" w:type="dxa"/>
          </w:tcPr>
          <w:p w14:paraId="2FFB97C5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FA2D24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A2B058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53F9E2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142,8</w:t>
            </w:r>
          </w:p>
        </w:tc>
        <w:tc>
          <w:tcPr>
            <w:tcW w:w="850" w:type="dxa"/>
          </w:tcPr>
          <w:p w14:paraId="79A62BBD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147,7</w:t>
            </w:r>
          </w:p>
        </w:tc>
        <w:tc>
          <w:tcPr>
            <w:tcW w:w="993" w:type="dxa"/>
          </w:tcPr>
          <w:p w14:paraId="76E8ED4A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424FE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147,7</w:t>
            </w:r>
          </w:p>
        </w:tc>
        <w:tc>
          <w:tcPr>
            <w:tcW w:w="993" w:type="dxa"/>
          </w:tcPr>
          <w:p w14:paraId="2B6C20E1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153,1</w:t>
            </w:r>
          </w:p>
        </w:tc>
        <w:tc>
          <w:tcPr>
            <w:tcW w:w="1134" w:type="dxa"/>
          </w:tcPr>
          <w:p w14:paraId="6E363433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307D67EA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153,1</w:t>
            </w:r>
          </w:p>
        </w:tc>
      </w:tr>
      <w:tr w:rsidR="000E09BC" w:rsidRPr="00C0637E" w14:paraId="093EE5D1" w14:textId="77777777" w:rsidTr="00BC2796">
        <w:trPr>
          <w:trHeight w:hRule="exact" w:val="578"/>
        </w:trPr>
        <w:tc>
          <w:tcPr>
            <w:tcW w:w="3828" w:type="dxa"/>
          </w:tcPr>
          <w:p w14:paraId="1B493056" w14:textId="77777777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МОБИЛИЗАЦИОННАЯ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И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ВНЕВОЙСКОВАЯ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ПОДГОТОВКА</w:t>
            </w:r>
          </w:p>
        </w:tc>
        <w:tc>
          <w:tcPr>
            <w:tcW w:w="565" w:type="dxa"/>
          </w:tcPr>
          <w:p w14:paraId="03C13C7A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7030FD94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02</w:t>
            </w:r>
          </w:p>
        </w:tc>
        <w:tc>
          <w:tcPr>
            <w:tcW w:w="425" w:type="dxa"/>
          </w:tcPr>
          <w:p w14:paraId="322F2DB4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6F92410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E95334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29C01E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2"/>
                <w:sz w:val="22"/>
                <w:szCs w:val="22"/>
              </w:rPr>
              <w:t>142,8</w:t>
            </w:r>
          </w:p>
        </w:tc>
        <w:tc>
          <w:tcPr>
            <w:tcW w:w="850" w:type="dxa"/>
          </w:tcPr>
          <w:p w14:paraId="04BC0AA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2"/>
                <w:sz w:val="22"/>
                <w:szCs w:val="22"/>
              </w:rPr>
              <w:t>147,7</w:t>
            </w:r>
          </w:p>
        </w:tc>
        <w:tc>
          <w:tcPr>
            <w:tcW w:w="993" w:type="dxa"/>
          </w:tcPr>
          <w:p w14:paraId="3CF174A5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14BED4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2"/>
                <w:sz w:val="22"/>
                <w:szCs w:val="22"/>
              </w:rPr>
              <w:t>147,7</w:t>
            </w:r>
          </w:p>
        </w:tc>
        <w:tc>
          <w:tcPr>
            <w:tcW w:w="993" w:type="dxa"/>
          </w:tcPr>
          <w:p w14:paraId="34E9792C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2"/>
                <w:sz w:val="22"/>
                <w:szCs w:val="22"/>
              </w:rPr>
              <w:t>153,1</w:t>
            </w:r>
          </w:p>
        </w:tc>
        <w:tc>
          <w:tcPr>
            <w:tcW w:w="1134" w:type="dxa"/>
          </w:tcPr>
          <w:p w14:paraId="7BDA62A0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04068592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2"/>
                <w:sz w:val="22"/>
                <w:szCs w:val="22"/>
              </w:rPr>
              <w:t>153,1</w:t>
            </w:r>
          </w:p>
        </w:tc>
      </w:tr>
      <w:tr w:rsidR="000E09BC" w:rsidRPr="00C0637E" w14:paraId="0E045B6F" w14:textId="77777777" w:rsidTr="00BC2796">
        <w:trPr>
          <w:trHeight w:hRule="exact" w:val="1266"/>
        </w:trPr>
        <w:tc>
          <w:tcPr>
            <w:tcW w:w="3828" w:type="dxa"/>
          </w:tcPr>
          <w:p w14:paraId="123EDD15" w14:textId="77777777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Субвенции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на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осуществление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первичного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воинского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3"/>
                <w:w w:val="105"/>
                <w:sz w:val="22"/>
                <w:szCs w:val="22"/>
              </w:rPr>
              <w:t>учета</w:t>
            </w:r>
            <w:r w:rsidRPr="00C0637E">
              <w:rPr>
                <w:rFonts w:ascii="Courier New" w:hAnsi="Courier New" w:cs="Courier New"/>
                <w:b/>
                <w:bCs/>
                <w:spacing w:val="49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на</w:t>
            </w:r>
            <w:r w:rsidRPr="00C0637E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территориях,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где</w:t>
            </w:r>
            <w:r w:rsidRPr="00C0637E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3"/>
                <w:w w:val="105"/>
                <w:sz w:val="22"/>
                <w:szCs w:val="22"/>
              </w:rPr>
              <w:t>отсутствуют</w:t>
            </w:r>
            <w:r w:rsidRPr="00C0637E">
              <w:rPr>
                <w:rFonts w:ascii="Courier New" w:hAnsi="Courier New" w:cs="Courier New"/>
                <w:b/>
                <w:bCs/>
                <w:spacing w:val="-5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военные</w:t>
            </w:r>
            <w:r w:rsidRPr="00C0637E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комиссариаты</w:t>
            </w:r>
          </w:p>
        </w:tc>
        <w:tc>
          <w:tcPr>
            <w:tcW w:w="565" w:type="dxa"/>
          </w:tcPr>
          <w:p w14:paraId="42746BD5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789813A1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02</w:t>
            </w:r>
          </w:p>
        </w:tc>
        <w:tc>
          <w:tcPr>
            <w:tcW w:w="425" w:type="dxa"/>
          </w:tcPr>
          <w:p w14:paraId="33869084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6666F5E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9120251180</w:t>
            </w:r>
          </w:p>
        </w:tc>
        <w:tc>
          <w:tcPr>
            <w:tcW w:w="567" w:type="dxa"/>
          </w:tcPr>
          <w:p w14:paraId="72CB156E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687126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142,8</w:t>
            </w:r>
          </w:p>
        </w:tc>
        <w:tc>
          <w:tcPr>
            <w:tcW w:w="850" w:type="dxa"/>
          </w:tcPr>
          <w:p w14:paraId="54E9FD8D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147,7</w:t>
            </w:r>
          </w:p>
        </w:tc>
        <w:tc>
          <w:tcPr>
            <w:tcW w:w="993" w:type="dxa"/>
          </w:tcPr>
          <w:p w14:paraId="2FB0E869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FB6B1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147,7</w:t>
            </w:r>
          </w:p>
        </w:tc>
        <w:tc>
          <w:tcPr>
            <w:tcW w:w="993" w:type="dxa"/>
          </w:tcPr>
          <w:p w14:paraId="45F1BB29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153,1</w:t>
            </w:r>
          </w:p>
        </w:tc>
        <w:tc>
          <w:tcPr>
            <w:tcW w:w="1134" w:type="dxa"/>
          </w:tcPr>
          <w:p w14:paraId="2C6CB6A4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6EA012F6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153,1</w:t>
            </w:r>
          </w:p>
        </w:tc>
      </w:tr>
      <w:tr w:rsidR="000E09BC" w:rsidRPr="00C0637E" w14:paraId="227A18FD" w14:textId="77777777" w:rsidTr="00BC2796">
        <w:trPr>
          <w:trHeight w:hRule="exact" w:val="1715"/>
        </w:trPr>
        <w:tc>
          <w:tcPr>
            <w:tcW w:w="3828" w:type="dxa"/>
          </w:tcPr>
          <w:p w14:paraId="583472BC" w14:textId="59D92AA9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выполнения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функций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государственными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(муниципальными)</w:t>
            </w:r>
            <w:r w:rsidRPr="00C0637E">
              <w:rPr>
                <w:rFonts w:ascii="Courier New" w:hAnsi="Courier New" w:cs="Courier New"/>
                <w:spacing w:val="33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органами,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казенными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учреждениями,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органами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управления</w:t>
            </w:r>
            <w:r w:rsidRPr="00C0637E">
              <w:rPr>
                <w:rFonts w:ascii="Courier New" w:hAnsi="Courier New" w:cs="Courier New"/>
                <w:spacing w:val="4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государственными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внебюджетными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фондами</w:t>
            </w:r>
          </w:p>
        </w:tc>
        <w:tc>
          <w:tcPr>
            <w:tcW w:w="565" w:type="dxa"/>
          </w:tcPr>
          <w:p w14:paraId="145CA166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05B85D33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02</w:t>
            </w:r>
          </w:p>
        </w:tc>
        <w:tc>
          <w:tcPr>
            <w:tcW w:w="425" w:type="dxa"/>
          </w:tcPr>
          <w:p w14:paraId="77E3955A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CD7D9AE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9120251180</w:t>
            </w:r>
          </w:p>
        </w:tc>
        <w:tc>
          <w:tcPr>
            <w:tcW w:w="567" w:type="dxa"/>
          </w:tcPr>
          <w:p w14:paraId="1507E74B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14:paraId="314E647C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2"/>
                <w:sz w:val="22"/>
                <w:szCs w:val="22"/>
              </w:rPr>
              <w:t>136,2</w:t>
            </w:r>
          </w:p>
        </w:tc>
        <w:tc>
          <w:tcPr>
            <w:tcW w:w="850" w:type="dxa"/>
          </w:tcPr>
          <w:p w14:paraId="51235D96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2"/>
                <w:sz w:val="22"/>
                <w:szCs w:val="22"/>
              </w:rPr>
              <w:t>144,8</w:t>
            </w:r>
          </w:p>
        </w:tc>
        <w:tc>
          <w:tcPr>
            <w:tcW w:w="993" w:type="dxa"/>
          </w:tcPr>
          <w:p w14:paraId="54CA2379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2640A5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2"/>
                <w:sz w:val="22"/>
                <w:szCs w:val="22"/>
              </w:rPr>
              <w:t>144,8</w:t>
            </w:r>
          </w:p>
        </w:tc>
        <w:tc>
          <w:tcPr>
            <w:tcW w:w="993" w:type="dxa"/>
          </w:tcPr>
          <w:p w14:paraId="17C87081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2"/>
                <w:sz w:val="22"/>
                <w:szCs w:val="22"/>
              </w:rPr>
              <w:t>151,1</w:t>
            </w:r>
          </w:p>
        </w:tc>
        <w:tc>
          <w:tcPr>
            <w:tcW w:w="1134" w:type="dxa"/>
          </w:tcPr>
          <w:p w14:paraId="7F90B6C3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6AFD48F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2"/>
                <w:sz w:val="22"/>
                <w:szCs w:val="22"/>
              </w:rPr>
              <w:t>151,1</w:t>
            </w:r>
          </w:p>
        </w:tc>
      </w:tr>
      <w:tr w:rsidR="000E09BC" w:rsidRPr="00C0637E" w14:paraId="3CA0FB1B" w14:textId="77777777" w:rsidTr="00BC2796">
        <w:trPr>
          <w:trHeight w:hRule="exact" w:val="1002"/>
        </w:trPr>
        <w:tc>
          <w:tcPr>
            <w:tcW w:w="3828" w:type="dxa"/>
          </w:tcPr>
          <w:p w14:paraId="411D6DBD" w14:textId="77777777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Закупка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товаров,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работ и </w:t>
            </w:r>
            <w:r w:rsidRPr="00C0637E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услуг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для</w:t>
            </w:r>
            <w:r w:rsidRPr="00C0637E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обеспечения</w:t>
            </w:r>
            <w:r w:rsidRPr="00C0637E">
              <w:rPr>
                <w:rFonts w:ascii="Courier New" w:hAnsi="Courier New" w:cs="Courier New"/>
                <w:spacing w:val="39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государственных (муниципальных)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нужд</w:t>
            </w:r>
          </w:p>
        </w:tc>
        <w:tc>
          <w:tcPr>
            <w:tcW w:w="565" w:type="dxa"/>
          </w:tcPr>
          <w:p w14:paraId="41281D12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4655A640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02</w:t>
            </w:r>
          </w:p>
        </w:tc>
        <w:tc>
          <w:tcPr>
            <w:tcW w:w="425" w:type="dxa"/>
          </w:tcPr>
          <w:p w14:paraId="3BE3BBFB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6D7CFC5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9120251180</w:t>
            </w:r>
          </w:p>
        </w:tc>
        <w:tc>
          <w:tcPr>
            <w:tcW w:w="567" w:type="dxa"/>
          </w:tcPr>
          <w:p w14:paraId="66C0966E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1695E370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6,6</w:t>
            </w:r>
          </w:p>
        </w:tc>
        <w:tc>
          <w:tcPr>
            <w:tcW w:w="850" w:type="dxa"/>
          </w:tcPr>
          <w:p w14:paraId="19ECBC1A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2,9</w:t>
            </w:r>
          </w:p>
        </w:tc>
        <w:tc>
          <w:tcPr>
            <w:tcW w:w="993" w:type="dxa"/>
          </w:tcPr>
          <w:p w14:paraId="29F8E12D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95D7A3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2,9</w:t>
            </w:r>
          </w:p>
        </w:tc>
        <w:tc>
          <w:tcPr>
            <w:tcW w:w="993" w:type="dxa"/>
          </w:tcPr>
          <w:p w14:paraId="70B816EB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14:paraId="6154222A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2F0029C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2,0</w:t>
            </w:r>
          </w:p>
        </w:tc>
      </w:tr>
      <w:tr w:rsidR="000E09BC" w:rsidRPr="00C0637E" w14:paraId="0735E8C3" w14:textId="77777777" w:rsidTr="00BC2796">
        <w:trPr>
          <w:trHeight w:hRule="exact" w:val="724"/>
        </w:trPr>
        <w:tc>
          <w:tcPr>
            <w:tcW w:w="3828" w:type="dxa"/>
          </w:tcPr>
          <w:p w14:paraId="06CE0BE3" w14:textId="77777777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lastRenderedPageBreak/>
              <w:t>Национальная безопасность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и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правоохранительная</w:t>
            </w:r>
            <w:r w:rsidRPr="00C0637E">
              <w:rPr>
                <w:rFonts w:ascii="Courier New" w:hAnsi="Courier New" w:cs="Courier New"/>
                <w:b/>
                <w:bCs/>
                <w:spacing w:val="28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деятельность</w:t>
            </w:r>
          </w:p>
        </w:tc>
        <w:tc>
          <w:tcPr>
            <w:tcW w:w="565" w:type="dxa"/>
          </w:tcPr>
          <w:p w14:paraId="128CEC01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091F860D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03</w:t>
            </w:r>
          </w:p>
        </w:tc>
        <w:tc>
          <w:tcPr>
            <w:tcW w:w="425" w:type="dxa"/>
          </w:tcPr>
          <w:p w14:paraId="196666A2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14:paraId="1C0D1106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14:paraId="4F2E861B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73AA573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14:paraId="68E0FDAC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14:paraId="1A7092EB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C0F645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14:paraId="64B4980B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39DC3F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C35F8F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09BC" w:rsidRPr="00C0637E" w14:paraId="42FA76E6" w14:textId="77777777" w:rsidTr="00BC2796">
        <w:trPr>
          <w:trHeight w:hRule="exact" w:val="1278"/>
        </w:trPr>
        <w:tc>
          <w:tcPr>
            <w:tcW w:w="3828" w:type="dxa"/>
          </w:tcPr>
          <w:p w14:paraId="3A2F4553" w14:textId="2B9949DB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Защита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населения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и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территорий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от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чрезвычайных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ситуаций</w:t>
            </w:r>
            <w:r w:rsidRPr="00C0637E">
              <w:rPr>
                <w:rFonts w:ascii="Courier New" w:hAnsi="Courier New" w:cs="Courier New"/>
                <w:spacing w:val="57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природного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и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техногенного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характера,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гражданская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оборона</w:t>
            </w:r>
          </w:p>
        </w:tc>
        <w:tc>
          <w:tcPr>
            <w:tcW w:w="565" w:type="dxa"/>
          </w:tcPr>
          <w:p w14:paraId="3166A736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126C573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03</w:t>
            </w:r>
          </w:p>
        </w:tc>
        <w:tc>
          <w:tcPr>
            <w:tcW w:w="425" w:type="dxa"/>
          </w:tcPr>
          <w:p w14:paraId="6F5C4824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14:paraId="2E14EAFF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7950190140</w:t>
            </w:r>
          </w:p>
        </w:tc>
        <w:tc>
          <w:tcPr>
            <w:tcW w:w="567" w:type="dxa"/>
          </w:tcPr>
          <w:p w14:paraId="53D44F5F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7CF4D3F0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12,0</w:t>
            </w:r>
          </w:p>
        </w:tc>
        <w:tc>
          <w:tcPr>
            <w:tcW w:w="850" w:type="dxa"/>
          </w:tcPr>
          <w:p w14:paraId="577399F8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14:paraId="08E69BA2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1ED55D8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14:paraId="5902F797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E13791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81D9C1B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09BC" w:rsidRPr="00C0637E" w14:paraId="27FD60FC" w14:textId="77777777" w:rsidTr="00BC2796">
        <w:trPr>
          <w:trHeight w:hRule="exact" w:val="2274"/>
        </w:trPr>
        <w:tc>
          <w:tcPr>
            <w:tcW w:w="3828" w:type="dxa"/>
          </w:tcPr>
          <w:p w14:paraId="1DB02D26" w14:textId="6A2006A4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Муниципальная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программа" Защита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населения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и</w:t>
            </w:r>
            <w:r w:rsidRPr="00C0637E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территории</w:t>
            </w:r>
            <w:r w:rsidRPr="00C0637E">
              <w:rPr>
                <w:rFonts w:ascii="Courier New" w:hAnsi="Courier New" w:cs="Courier New"/>
                <w:spacing w:val="53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муниципального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образования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"Шаралдай" 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от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чрезвычайных</w:t>
            </w:r>
            <w:r w:rsidRPr="00C0637E">
              <w:rPr>
                <w:rFonts w:ascii="Courier New" w:hAnsi="Courier New" w:cs="Courier New"/>
                <w:spacing w:val="5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ситуаций,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обеспечение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пожарной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безопасности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и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безопасности</w:t>
            </w:r>
            <w:r w:rsidRPr="00C0637E">
              <w:rPr>
                <w:rFonts w:ascii="Courier New" w:hAnsi="Courier New" w:cs="Courier New"/>
                <w:spacing w:val="8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людей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на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водных объектах на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2022-2026</w:t>
            </w:r>
            <w:r w:rsidRPr="00C0637E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годы</w:t>
            </w:r>
          </w:p>
        </w:tc>
        <w:tc>
          <w:tcPr>
            <w:tcW w:w="565" w:type="dxa"/>
          </w:tcPr>
          <w:p w14:paraId="6797145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5A6C0C91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03</w:t>
            </w:r>
          </w:p>
        </w:tc>
        <w:tc>
          <w:tcPr>
            <w:tcW w:w="425" w:type="dxa"/>
          </w:tcPr>
          <w:p w14:paraId="3895A04C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1FB97837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9210001244</w:t>
            </w:r>
          </w:p>
        </w:tc>
        <w:tc>
          <w:tcPr>
            <w:tcW w:w="567" w:type="dxa"/>
          </w:tcPr>
          <w:p w14:paraId="139D632D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68D56E7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38,0</w:t>
            </w:r>
          </w:p>
        </w:tc>
        <w:tc>
          <w:tcPr>
            <w:tcW w:w="850" w:type="dxa"/>
          </w:tcPr>
          <w:p w14:paraId="5EFBF17F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14:paraId="026C714D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5435A7C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14:paraId="53F313C6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4A83C6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8AE0B89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09BC" w:rsidRPr="00C0637E" w14:paraId="1E6470F6" w14:textId="77777777" w:rsidTr="00BC2796">
        <w:trPr>
          <w:trHeight w:hRule="exact" w:val="293"/>
        </w:trPr>
        <w:tc>
          <w:tcPr>
            <w:tcW w:w="3828" w:type="dxa"/>
          </w:tcPr>
          <w:p w14:paraId="13DCA4D1" w14:textId="77777777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НАЦИОНАЛЬНАЯ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ЭКОНОМИКА</w:t>
            </w:r>
          </w:p>
        </w:tc>
        <w:tc>
          <w:tcPr>
            <w:tcW w:w="565" w:type="dxa"/>
          </w:tcPr>
          <w:p w14:paraId="5AB326E7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5A83F840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425" w:type="dxa"/>
          </w:tcPr>
          <w:p w14:paraId="13D79ED2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14:paraId="51F4A386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321F3A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E4BBD9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243,7</w:t>
            </w:r>
          </w:p>
        </w:tc>
        <w:tc>
          <w:tcPr>
            <w:tcW w:w="850" w:type="dxa"/>
          </w:tcPr>
          <w:p w14:paraId="6407747B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426,3</w:t>
            </w:r>
          </w:p>
        </w:tc>
        <w:tc>
          <w:tcPr>
            <w:tcW w:w="993" w:type="dxa"/>
          </w:tcPr>
          <w:p w14:paraId="0D0C8E3E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85,7</w:t>
            </w:r>
          </w:p>
        </w:tc>
        <w:tc>
          <w:tcPr>
            <w:tcW w:w="1275" w:type="dxa"/>
          </w:tcPr>
          <w:p w14:paraId="35B9A82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340,6</w:t>
            </w:r>
          </w:p>
        </w:tc>
        <w:tc>
          <w:tcPr>
            <w:tcW w:w="993" w:type="dxa"/>
          </w:tcPr>
          <w:p w14:paraId="2E74D2E2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700,6</w:t>
            </w:r>
          </w:p>
        </w:tc>
        <w:tc>
          <w:tcPr>
            <w:tcW w:w="1134" w:type="dxa"/>
          </w:tcPr>
          <w:p w14:paraId="52CB0576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185,0</w:t>
            </w:r>
          </w:p>
        </w:tc>
        <w:tc>
          <w:tcPr>
            <w:tcW w:w="1275" w:type="dxa"/>
          </w:tcPr>
          <w:p w14:paraId="519D6625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515,6</w:t>
            </w:r>
          </w:p>
        </w:tc>
      </w:tr>
      <w:tr w:rsidR="000E09BC" w:rsidRPr="00C0637E" w14:paraId="215D7F09" w14:textId="77777777" w:rsidTr="00BC2796">
        <w:trPr>
          <w:trHeight w:hRule="exact" w:val="553"/>
        </w:trPr>
        <w:tc>
          <w:tcPr>
            <w:tcW w:w="3828" w:type="dxa"/>
          </w:tcPr>
          <w:p w14:paraId="0E4E46D7" w14:textId="77777777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Дорожное</w:t>
            </w:r>
            <w:r w:rsidRPr="00C0637E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хозяйство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(дорожные</w:t>
            </w:r>
            <w:r w:rsidRPr="00C0637E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фонды)</w:t>
            </w:r>
          </w:p>
        </w:tc>
        <w:tc>
          <w:tcPr>
            <w:tcW w:w="565" w:type="dxa"/>
          </w:tcPr>
          <w:p w14:paraId="6C0065CB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664E05B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425" w:type="dxa"/>
          </w:tcPr>
          <w:p w14:paraId="5A3E501D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14:paraId="2394546F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77EF62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2739E5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243,7</w:t>
            </w:r>
          </w:p>
        </w:tc>
        <w:tc>
          <w:tcPr>
            <w:tcW w:w="850" w:type="dxa"/>
          </w:tcPr>
          <w:p w14:paraId="2BE5085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426,3</w:t>
            </w:r>
          </w:p>
        </w:tc>
        <w:tc>
          <w:tcPr>
            <w:tcW w:w="993" w:type="dxa"/>
          </w:tcPr>
          <w:p w14:paraId="0C7DDF14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85,7</w:t>
            </w:r>
          </w:p>
        </w:tc>
        <w:tc>
          <w:tcPr>
            <w:tcW w:w="1275" w:type="dxa"/>
          </w:tcPr>
          <w:p w14:paraId="53E3C434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340,6</w:t>
            </w:r>
          </w:p>
        </w:tc>
        <w:tc>
          <w:tcPr>
            <w:tcW w:w="993" w:type="dxa"/>
          </w:tcPr>
          <w:p w14:paraId="63EAD2BC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700,6</w:t>
            </w:r>
          </w:p>
        </w:tc>
        <w:tc>
          <w:tcPr>
            <w:tcW w:w="1134" w:type="dxa"/>
          </w:tcPr>
          <w:p w14:paraId="42A359F4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185,0</w:t>
            </w:r>
          </w:p>
        </w:tc>
        <w:tc>
          <w:tcPr>
            <w:tcW w:w="1275" w:type="dxa"/>
          </w:tcPr>
          <w:p w14:paraId="0FBEAF73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515,6</w:t>
            </w:r>
          </w:p>
        </w:tc>
      </w:tr>
      <w:tr w:rsidR="000E09BC" w:rsidRPr="00C0637E" w14:paraId="2A94BE27" w14:textId="77777777" w:rsidTr="00BC2796">
        <w:trPr>
          <w:trHeight w:hRule="exact" w:val="575"/>
        </w:trPr>
        <w:tc>
          <w:tcPr>
            <w:tcW w:w="3828" w:type="dxa"/>
          </w:tcPr>
          <w:p w14:paraId="1ADF2ED9" w14:textId="77777777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Муниципальные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целевые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программы</w:t>
            </w:r>
          </w:p>
        </w:tc>
        <w:tc>
          <w:tcPr>
            <w:tcW w:w="565" w:type="dxa"/>
          </w:tcPr>
          <w:p w14:paraId="7F15059B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64851626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425" w:type="dxa"/>
          </w:tcPr>
          <w:p w14:paraId="60AF9FF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14:paraId="4C98EA13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58B3D8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F8303F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983,7</w:t>
            </w:r>
          </w:p>
        </w:tc>
        <w:tc>
          <w:tcPr>
            <w:tcW w:w="850" w:type="dxa"/>
          </w:tcPr>
          <w:p w14:paraId="665FC55D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266,3</w:t>
            </w:r>
          </w:p>
        </w:tc>
        <w:tc>
          <w:tcPr>
            <w:tcW w:w="993" w:type="dxa"/>
          </w:tcPr>
          <w:p w14:paraId="032370E2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81,7</w:t>
            </w:r>
          </w:p>
        </w:tc>
        <w:tc>
          <w:tcPr>
            <w:tcW w:w="1275" w:type="dxa"/>
          </w:tcPr>
          <w:p w14:paraId="01AE3764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184,6</w:t>
            </w:r>
          </w:p>
        </w:tc>
        <w:tc>
          <w:tcPr>
            <w:tcW w:w="993" w:type="dxa"/>
          </w:tcPr>
          <w:p w14:paraId="138FAE0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540,6</w:t>
            </w:r>
          </w:p>
        </w:tc>
        <w:tc>
          <w:tcPr>
            <w:tcW w:w="1134" w:type="dxa"/>
          </w:tcPr>
          <w:p w14:paraId="0A1423F3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177,0</w:t>
            </w:r>
          </w:p>
        </w:tc>
        <w:tc>
          <w:tcPr>
            <w:tcW w:w="1275" w:type="dxa"/>
          </w:tcPr>
          <w:p w14:paraId="41B3D239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363,6</w:t>
            </w:r>
          </w:p>
        </w:tc>
      </w:tr>
      <w:tr w:rsidR="000E09BC" w:rsidRPr="00C0637E" w14:paraId="306E1184" w14:textId="77777777" w:rsidTr="00BC2796">
        <w:trPr>
          <w:trHeight w:hRule="exact" w:val="1096"/>
        </w:trPr>
        <w:tc>
          <w:tcPr>
            <w:tcW w:w="3828" w:type="dxa"/>
          </w:tcPr>
          <w:p w14:paraId="274F9F95" w14:textId="77777777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Муниципальная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программа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"Повышение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безопасности</w:t>
            </w:r>
            <w:r w:rsidRPr="00C0637E">
              <w:rPr>
                <w:rFonts w:ascii="Courier New" w:hAnsi="Courier New" w:cs="Courier New"/>
                <w:spacing w:val="5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дорожного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движения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в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МО "Шаралдай" на</w:t>
            </w:r>
            <w:r w:rsidRPr="00C0637E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2019-2023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годы</w:t>
            </w:r>
          </w:p>
        </w:tc>
        <w:tc>
          <w:tcPr>
            <w:tcW w:w="565" w:type="dxa"/>
          </w:tcPr>
          <w:p w14:paraId="7418A816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0BE01431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425" w:type="dxa"/>
          </w:tcPr>
          <w:p w14:paraId="194AA1BE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14:paraId="2B628A8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9230003244</w:t>
            </w:r>
          </w:p>
        </w:tc>
        <w:tc>
          <w:tcPr>
            <w:tcW w:w="567" w:type="dxa"/>
          </w:tcPr>
          <w:p w14:paraId="2A5C14DF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009176FA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95,0</w:t>
            </w:r>
          </w:p>
        </w:tc>
        <w:tc>
          <w:tcPr>
            <w:tcW w:w="850" w:type="dxa"/>
          </w:tcPr>
          <w:p w14:paraId="4F095B79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95,0</w:t>
            </w:r>
          </w:p>
        </w:tc>
        <w:tc>
          <w:tcPr>
            <w:tcW w:w="993" w:type="dxa"/>
          </w:tcPr>
          <w:p w14:paraId="68F6F422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2,4</w:t>
            </w:r>
          </w:p>
        </w:tc>
        <w:tc>
          <w:tcPr>
            <w:tcW w:w="1275" w:type="dxa"/>
          </w:tcPr>
          <w:p w14:paraId="67CD0B13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92,6</w:t>
            </w:r>
          </w:p>
        </w:tc>
        <w:tc>
          <w:tcPr>
            <w:tcW w:w="993" w:type="dxa"/>
          </w:tcPr>
          <w:p w14:paraId="402ED149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458505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1D390B2A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</w:tr>
      <w:tr w:rsidR="000E09BC" w:rsidRPr="00C0637E" w14:paraId="694D5BC9" w14:textId="77777777" w:rsidTr="00BC2796">
        <w:trPr>
          <w:trHeight w:hRule="exact" w:val="1569"/>
        </w:trPr>
        <w:tc>
          <w:tcPr>
            <w:tcW w:w="3828" w:type="dxa"/>
          </w:tcPr>
          <w:p w14:paraId="09A2C4D5" w14:textId="6F48C7D6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Муниципальная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программа" Комплексное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развитие</w:t>
            </w:r>
            <w:r w:rsidRPr="00C0637E">
              <w:rPr>
                <w:rFonts w:ascii="Courier New" w:hAnsi="Courier New" w:cs="Courier New"/>
                <w:spacing w:val="45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транспортной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инфраструктуры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МО "Шаралдай" на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2016-2020</w:t>
            </w:r>
            <w:r w:rsidRPr="00C0637E">
              <w:rPr>
                <w:rFonts w:ascii="Courier New" w:hAnsi="Courier New" w:cs="Courier New"/>
                <w:spacing w:val="33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годы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и с</w:t>
            </w:r>
            <w:r w:rsidRPr="00C0637E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перспективой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до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2032</w:t>
            </w:r>
            <w:r w:rsidRPr="00C0637E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года"</w:t>
            </w:r>
          </w:p>
        </w:tc>
        <w:tc>
          <w:tcPr>
            <w:tcW w:w="565" w:type="dxa"/>
          </w:tcPr>
          <w:p w14:paraId="7695329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26731545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425" w:type="dxa"/>
          </w:tcPr>
          <w:p w14:paraId="276F494F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14:paraId="1B9E5DA5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9240004244</w:t>
            </w:r>
          </w:p>
        </w:tc>
        <w:tc>
          <w:tcPr>
            <w:tcW w:w="567" w:type="dxa"/>
          </w:tcPr>
          <w:p w14:paraId="5D2C037A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6122F1E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888,7</w:t>
            </w:r>
          </w:p>
        </w:tc>
        <w:tc>
          <w:tcPr>
            <w:tcW w:w="850" w:type="dxa"/>
          </w:tcPr>
          <w:p w14:paraId="75C29A4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2"/>
                <w:sz w:val="22"/>
                <w:szCs w:val="22"/>
              </w:rPr>
              <w:t>171,3</w:t>
            </w:r>
          </w:p>
        </w:tc>
        <w:tc>
          <w:tcPr>
            <w:tcW w:w="993" w:type="dxa"/>
          </w:tcPr>
          <w:p w14:paraId="57388522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79,3</w:t>
            </w:r>
          </w:p>
        </w:tc>
        <w:tc>
          <w:tcPr>
            <w:tcW w:w="1275" w:type="dxa"/>
          </w:tcPr>
          <w:p w14:paraId="3B8C4766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2"/>
                <w:sz w:val="22"/>
                <w:szCs w:val="22"/>
              </w:rPr>
              <w:t>092,0</w:t>
            </w:r>
          </w:p>
        </w:tc>
        <w:tc>
          <w:tcPr>
            <w:tcW w:w="993" w:type="dxa"/>
          </w:tcPr>
          <w:p w14:paraId="5257B12C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2"/>
                <w:sz w:val="22"/>
                <w:szCs w:val="22"/>
              </w:rPr>
              <w:t>540,6</w:t>
            </w:r>
          </w:p>
        </w:tc>
        <w:tc>
          <w:tcPr>
            <w:tcW w:w="1134" w:type="dxa"/>
          </w:tcPr>
          <w:p w14:paraId="71FEB0E1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2"/>
                <w:sz w:val="22"/>
                <w:szCs w:val="22"/>
              </w:rPr>
              <w:t>177,0</w:t>
            </w:r>
          </w:p>
        </w:tc>
        <w:tc>
          <w:tcPr>
            <w:tcW w:w="1275" w:type="dxa"/>
          </w:tcPr>
          <w:p w14:paraId="65076F80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2"/>
                <w:sz w:val="22"/>
                <w:szCs w:val="22"/>
              </w:rPr>
              <w:t>363,6</w:t>
            </w:r>
          </w:p>
        </w:tc>
      </w:tr>
      <w:tr w:rsidR="000E09BC" w:rsidRPr="00C0637E" w14:paraId="3B60717D" w14:textId="77777777" w:rsidTr="00BC2796">
        <w:trPr>
          <w:trHeight w:hRule="exact" w:val="573"/>
        </w:trPr>
        <w:tc>
          <w:tcPr>
            <w:tcW w:w="3828" w:type="dxa"/>
          </w:tcPr>
          <w:p w14:paraId="57C72980" w14:textId="77777777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Закупка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энергетических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ресурсов</w:t>
            </w:r>
          </w:p>
        </w:tc>
        <w:tc>
          <w:tcPr>
            <w:tcW w:w="565" w:type="dxa"/>
          </w:tcPr>
          <w:p w14:paraId="0E8FFA8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448ADD84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425" w:type="dxa"/>
          </w:tcPr>
          <w:p w14:paraId="1E60EDF1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14:paraId="0794F9FD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9131490150</w:t>
            </w:r>
          </w:p>
        </w:tc>
        <w:tc>
          <w:tcPr>
            <w:tcW w:w="567" w:type="dxa"/>
          </w:tcPr>
          <w:p w14:paraId="794724AA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247</w:t>
            </w:r>
          </w:p>
        </w:tc>
        <w:tc>
          <w:tcPr>
            <w:tcW w:w="1134" w:type="dxa"/>
          </w:tcPr>
          <w:p w14:paraId="39569215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160,0</w:t>
            </w:r>
          </w:p>
        </w:tc>
        <w:tc>
          <w:tcPr>
            <w:tcW w:w="850" w:type="dxa"/>
          </w:tcPr>
          <w:p w14:paraId="492F0113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160,0</w:t>
            </w:r>
          </w:p>
        </w:tc>
        <w:tc>
          <w:tcPr>
            <w:tcW w:w="993" w:type="dxa"/>
          </w:tcPr>
          <w:p w14:paraId="2B4920C0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4,0</w:t>
            </w:r>
          </w:p>
        </w:tc>
        <w:tc>
          <w:tcPr>
            <w:tcW w:w="1275" w:type="dxa"/>
          </w:tcPr>
          <w:p w14:paraId="2F7A4057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156,0</w:t>
            </w:r>
          </w:p>
        </w:tc>
        <w:tc>
          <w:tcPr>
            <w:tcW w:w="993" w:type="dxa"/>
          </w:tcPr>
          <w:p w14:paraId="0003143D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160,0</w:t>
            </w:r>
          </w:p>
        </w:tc>
        <w:tc>
          <w:tcPr>
            <w:tcW w:w="1134" w:type="dxa"/>
          </w:tcPr>
          <w:p w14:paraId="112C1858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8,0</w:t>
            </w:r>
          </w:p>
        </w:tc>
        <w:tc>
          <w:tcPr>
            <w:tcW w:w="1275" w:type="dxa"/>
          </w:tcPr>
          <w:p w14:paraId="63AE9394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152,0</w:t>
            </w:r>
          </w:p>
        </w:tc>
      </w:tr>
      <w:tr w:rsidR="000E09BC" w:rsidRPr="00C0637E" w14:paraId="68AA877A" w14:textId="77777777" w:rsidTr="00BC2796">
        <w:trPr>
          <w:trHeight w:hRule="exact" w:val="1120"/>
        </w:trPr>
        <w:tc>
          <w:tcPr>
            <w:tcW w:w="3828" w:type="dxa"/>
          </w:tcPr>
          <w:p w14:paraId="7DEEACF6" w14:textId="77777777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lastRenderedPageBreak/>
              <w:t>Закупка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товаров,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работ и </w:t>
            </w:r>
            <w:r w:rsidRPr="00C0637E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услуг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для</w:t>
            </w:r>
            <w:r w:rsidRPr="00C0637E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обеспечения</w:t>
            </w:r>
            <w:r w:rsidRPr="00C0637E">
              <w:rPr>
                <w:rFonts w:ascii="Courier New" w:hAnsi="Courier New" w:cs="Courier New"/>
                <w:spacing w:val="39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государственных (муниципальных)</w:t>
            </w: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нужд</w:t>
            </w:r>
          </w:p>
        </w:tc>
        <w:tc>
          <w:tcPr>
            <w:tcW w:w="565" w:type="dxa"/>
          </w:tcPr>
          <w:p w14:paraId="4B105790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7D8D3C9A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425" w:type="dxa"/>
          </w:tcPr>
          <w:p w14:paraId="6E6D0E19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14:paraId="15CABFDA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9131490150</w:t>
            </w:r>
          </w:p>
        </w:tc>
        <w:tc>
          <w:tcPr>
            <w:tcW w:w="567" w:type="dxa"/>
          </w:tcPr>
          <w:p w14:paraId="0560B749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w w:val="105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14:paraId="6A6425A9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2"/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14:paraId="1F05C2CD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14:paraId="3B0EF65C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480DF0A0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59D515B9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AF2DC0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017B0CE6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</w:tr>
      <w:tr w:rsidR="000E09BC" w:rsidRPr="00C0637E" w14:paraId="2F88DDD9" w14:textId="77777777" w:rsidTr="00BC2796">
        <w:trPr>
          <w:trHeight w:hRule="exact" w:val="561"/>
        </w:trPr>
        <w:tc>
          <w:tcPr>
            <w:tcW w:w="3828" w:type="dxa"/>
          </w:tcPr>
          <w:p w14:paraId="711C4ECD" w14:textId="77777777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ЖИЛИЩНО-КОММУНАЛЬНОЕ</w:t>
            </w: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ХОЗЯЙСТВО</w:t>
            </w:r>
          </w:p>
        </w:tc>
        <w:tc>
          <w:tcPr>
            <w:tcW w:w="565" w:type="dxa"/>
          </w:tcPr>
          <w:p w14:paraId="660800F6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5C19CC2F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05</w:t>
            </w:r>
          </w:p>
        </w:tc>
        <w:tc>
          <w:tcPr>
            <w:tcW w:w="425" w:type="dxa"/>
          </w:tcPr>
          <w:p w14:paraId="64BB19B6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14:paraId="78D657DF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F5F069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14C349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16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394,0</w:t>
            </w:r>
          </w:p>
        </w:tc>
        <w:tc>
          <w:tcPr>
            <w:tcW w:w="850" w:type="dxa"/>
          </w:tcPr>
          <w:p w14:paraId="2E94AAE0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667,1</w:t>
            </w:r>
          </w:p>
        </w:tc>
        <w:tc>
          <w:tcPr>
            <w:tcW w:w="993" w:type="dxa"/>
          </w:tcPr>
          <w:p w14:paraId="186C27AC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6,7</w:t>
            </w:r>
          </w:p>
        </w:tc>
        <w:tc>
          <w:tcPr>
            <w:tcW w:w="1275" w:type="dxa"/>
          </w:tcPr>
          <w:p w14:paraId="083AB23A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660,4</w:t>
            </w:r>
          </w:p>
        </w:tc>
        <w:tc>
          <w:tcPr>
            <w:tcW w:w="993" w:type="dxa"/>
          </w:tcPr>
          <w:p w14:paraId="4ED40C26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667,1</w:t>
            </w:r>
          </w:p>
        </w:tc>
        <w:tc>
          <w:tcPr>
            <w:tcW w:w="1134" w:type="dxa"/>
          </w:tcPr>
          <w:p w14:paraId="37E2E6AC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13,4</w:t>
            </w:r>
          </w:p>
        </w:tc>
        <w:tc>
          <w:tcPr>
            <w:tcW w:w="1275" w:type="dxa"/>
          </w:tcPr>
          <w:p w14:paraId="16B8184C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653,7</w:t>
            </w:r>
          </w:p>
        </w:tc>
      </w:tr>
      <w:tr w:rsidR="000E09BC" w:rsidRPr="00C0637E" w14:paraId="08D6599D" w14:textId="77777777" w:rsidTr="00BC2796">
        <w:trPr>
          <w:trHeight w:hRule="exact" w:val="300"/>
        </w:trPr>
        <w:tc>
          <w:tcPr>
            <w:tcW w:w="3828" w:type="dxa"/>
          </w:tcPr>
          <w:p w14:paraId="30B39730" w14:textId="77777777" w:rsidR="00AB3561" w:rsidRPr="00C0637E" w:rsidRDefault="00850F4F" w:rsidP="00D51D7C">
            <w:pPr>
              <w:pStyle w:val="TableParagraph"/>
              <w:kinsoku w:val="0"/>
              <w:overflowPunct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Жилищное</w:t>
            </w:r>
            <w:r w:rsidRPr="00C0637E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хозяйство</w:t>
            </w:r>
          </w:p>
        </w:tc>
        <w:tc>
          <w:tcPr>
            <w:tcW w:w="565" w:type="dxa"/>
          </w:tcPr>
          <w:p w14:paraId="74BBDF9B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7" w:type="dxa"/>
          </w:tcPr>
          <w:p w14:paraId="667E2EF9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05</w:t>
            </w:r>
          </w:p>
        </w:tc>
        <w:tc>
          <w:tcPr>
            <w:tcW w:w="425" w:type="dxa"/>
          </w:tcPr>
          <w:p w14:paraId="11DCF56E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4C030CF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79502S2480</w:t>
            </w:r>
          </w:p>
        </w:tc>
        <w:tc>
          <w:tcPr>
            <w:tcW w:w="567" w:type="dxa"/>
          </w:tcPr>
          <w:p w14:paraId="3C1D69B7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414</w:t>
            </w:r>
          </w:p>
        </w:tc>
        <w:tc>
          <w:tcPr>
            <w:tcW w:w="1134" w:type="dxa"/>
          </w:tcPr>
          <w:p w14:paraId="4F6D5644" w14:textId="77777777" w:rsidR="00AB3561" w:rsidRPr="00C0637E" w:rsidRDefault="00850F4F" w:rsidP="00971864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637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14 </w:t>
            </w:r>
            <w:r w:rsidRPr="00C0637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978,8</w:t>
            </w:r>
          </w:p>
        </w:tc>
        <w:tc>
          <w:tcPr>
            <w:tcW w:w="850" w:type="dxa"/>
          </w:tcPr>
          <w:p w14:paraId="30933ECE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DD1EFC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CFA5B3A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14:paraId="7B8A83F4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F51736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48837ED" w14:textId="77777777" w:rsidR="00AB3561" w:rsidRPr="00C0637E" w:rsidRDefault="00AB3561" w:rsidP="009718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71534A53" w14:textId="72FD2EED" w:rsidR="00AB3561" w:rsidRPr="00F1510F" w:rsidRDefault="0008767E">
      <w:pPr>
        <w:pStyle w:val="a3"/>
        <w:kinsoku w:val="0"/>
        <w:overflowPunct w:val="0"/>
        <w:spacing w:before="8"/>
        <w:ind w:left="0"/>
        <w:rPr>
          <w:rFonts w:ascii="Times New Roman" w:hAnsi="Times New Roman" w:cs="Times New Roman"/>
        </w:rPr>
      </w:pPr>
      <w:r w:rsidRPr="00F1510F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4544F23" wp14:editId="53FE14CE">
                <wp:simplePos x="0" y="0"/>
                <wp:positionH relativeFrom="page">
                  <wp:posOffset>252730</wp:posOffset>
                </wp:positionH>
                <wp:positionV relativeFrom="page">
                  <wp:posOffset>194945</wp:posOffset>
                </wp:positionV>
                <wp:extent cx="6277610" cy="4895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1689E" w14:textId="77777777" w:rsidR="00AB3561" w:rsidRDefault="00850F4F">
                            <w:pPr>
                              <w:pStyle w:val="a3"/>
                              <w:kinsoku w:val="0"/>
                              <w:overflowPunct w:val="0"/>
                              <w:spacing w:before="56"/>
                              <w:ind w:left="0" w:right="1249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Страница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5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из</w:t>
                            </w:r>
                            <w:r>
                              <w:rPr>
                                <w:rFonts w:ascii="Calibri" w:hAnsi="Calibri" w:cs="Calibri"/>
                                <w:spacing w:val="-7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5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44F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9pt;margin-top:15.35pt;width:494.3pt;height:38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" o:allowincell="f" filled="f" stroked="f">
                <v:textbox inset="0,0,0,0">
                  <w:txbxContent>
                    <w:p w14:paraId="7341689E" w14:textId="77777777" w:rsidR="00AB3561" w:rsidRDefault="00850F4F">
                      <w:pPr>
                        <w:pStyle w:val="a3"/>
                        <w:kinsoku w:val="0"/>
                        <w:overflowPunct w:val="0"/>
                        <w:spacing w:before="56"/>
                        <w:ind w:left="0" w:right="1249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pacing w:val="-1"/>
                          <w:w w:val="105"/>
                          <w:sz w:val="18"/>
                          <w:szCs w:val="18"/>
                        </w:rPr>
                        <w:t>Страница</w:t>
                      </w:r>
                      <w:r>
                        <w:rPr>
                          <w:rFonts w:ascii="Calibri" w:hAnsi="Calibri" w:cs="Calibri"/>
                          <w:spacing w:val="-9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w w:val="105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spacing w:val="-6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w w:val="105"/>
                          <w:sz w:val="18"/>
                          <w:szCs w:val="18"/>
                        </w:rPr>
                        <w:t>из</w:t>
                      </w:r>
                      <w:r>
                        <w:rPr>
                          <w:rFonts w:ascii="Calibri" w:hAnsi="Calibri" w:cs="Calibri"/>
                          <w:spacing w:val="-7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w w:val="105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1510F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16CEABA" wp14:editId="46909E0E">
                <wp:simplePos x="0" y="0"/>
                <wp:positionH relativeFrom="page">
                  <wp:posOffset>252730</wp:posOffset>
                </wp:positionH>
                <wp:positionV relativeFrom="page">
                  <wp:posOffset>194945</wp:posOffset>
                </wp:positionV>
                <wp:extent cx="6277610" cy="489585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7610" cy="489585"/>
                        </a:xfrm>
                        <a:custGeom>
                          <a:avLst/>
                          <a:gdLst>
                            <a:gd name="T0" fmla="*/ 0 w 9886"/>
                            <a:gd name="T1" fmla="*/ 770 h 771"/>
                            <a:gd name="T2" fmla="*/ 9885 w 9886"/>
                            <a:gd name="T3" fmla="*/ 770 h 771"/>
                            <a:gd name="T4" fmla="*/ 9885 w 9886"/>
                            <a:gd name="T5" fmla="*/ 0 h 771"/>
                            <a:gd name="T6" fmla="*/ 0 w 9886"/>
                            <a:gd name="T7" fmla="*/ 0 h 771"/>
                            <a:gd name="T8" fmla="*/ 0 w 9886"/>
                            <a:gd name="T9" fmla="*/ 770 h 7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86" h="771">
                              <a:moveTo>
                                <a:pt x="0" y="770"/>
                              </a:moveTo>
                              <a:lnTo>
                                <a:pt x="9885" y="770"/>
                              </a:lnTo>
                              <a:lnTo>
                                <a:pt x="9885" y="0"/>
                              </a:lnTo>
                              <a:lnTo>
                                <a:pt x="0" y="0"/>
                              </a:lnTo>
                              <a:lnTo>
                                <a:pt x="0" y="7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05F36" id="Freeform 3" o:spid="_x0000_s1026" style="position:absolute;margin-left:19.9pt;margin-top:15.35pt;width:494.3pt;height:38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86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" o:allowincell="f" path="m,770r9885,l9885,,,,,770xe" stroked="f">
                <v:path arrowok="t" o:connecttype="custom" o:connectlocs="0,488950;6276975,488950;6276975,0;0,0;0,488950" o:connectangles="0,0,0,0,0"/>
                <w10:wrap anchorx="page" anchory="page"/>
              </v:shape>
            </w:pict>
          </mc:Fallback>
        </mc:AlternateConten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26"/>
        <w:gridCol w:w="425"/>
        <w:gridCol w:w="425"/>
        <w:gridCol w:w="709"/>
        <w:gridCol w:w="567"/>
        <w:gridCol w:w="1134"/>
        <w:gridCol w:w="1134"/>
        <w:gridCol w:w="850"/>
        <w:gridCol w:w="1134"/>
        <w:gridCol w:w="1134"/>
        <w:gridCol w:w="993"/>
        <w:gridCol w:w="1275"/>
      </w:tblGrid>
      <w:tr w:rsidR="00BB3AB3" w:rsidRPr="00070E94" w14:paraId="2F6FC70D" w14:textId="77777777" w:rsidTr="00BB3AB3">
        <w:trPr>
          <w:trHeight w:hRule="exact" w:val="1572"/>
        </w:trPr>
        <w:tc>
          <w:tcPr>
            <w:tcW w:w="3969" w:type="dxa"/>
          </w:tcPr>
          <w:p w14:paraId="66C30D07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Программа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"Переселение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граждан из ветхого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и</w:t>
            </w:r>
            <w:r w:rsidRPr="00070E94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аварийного</w:t>
            </w:r>
            <w:r w:rsidRPr="00070E94">
              <w:rPr>
                <w:rFonts w:ascii="Courier New" w:hAnsi="Courier New" w:cs="Courier New"/>
                <w:b/>
                <w:bCs/>
                <w:spacing w:val="43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жилищного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фонда</w:t>
            </w:r>
            <w:r w:rsidRPr="00070E94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в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муниципальном</w:t>
            </w:r>
            <w:r w:rsidRPr="00070E94">
              <w:rPr>
                <w:rFonts w:ascii="Courier New" w:hAnsi="Courier New" w:cs="Courier New"/>
                <w:b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образования</w:t>
            </w:r>
            <w:r w:rsidRPr="00070E94">
              <w:rPr>
                <w:rFonts w:ascii="Courier New" w:hAnsi="Courier New" w:cs="Courier New"/>
                <w:b/>
                <w:bCs/>
                <w:spacing w:val="49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"Шаралдай"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на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2021-2025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годы"</w:t>
            </w:r>
          </w:p>
        </w:tc>
        <w:tc>
          <w:tcPr>
            <w:tcW w:w="426" w:type="dxa"/>
          </w:tcPr>
          <w:p w14:paraId="35381EEA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09BB9C9E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05</w:t>
            </w:r>
          </w:p>
        </w:tc>
        <w:tc>
          <w:tcPr>
            <w:tcW w:w="425" w:type="dxa"/>
          </w:tcPr>
          <w:p w14:paraId="03BD8B9C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66C7D87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79502S2480</w:t>
            </w:r>
          </w:p>
        </w:tc>
        <w:tc>
          <w:tcPr>
            <w:tcW w:w="567" w:type="dxa"/>
          </w:tcPr>
          <w:p w14:paraId="0B185460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26EFC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305,7</w:t>
            </w:r>
          </w:p>
        </w:tc>
        <w:tc>
          <w:tcPr>
            <w:tcW w:w="1134" w:type="dxa"/>
          </w:tcPr>
          <w:p w14:paraId="7B31538F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197,1</w:t>
            </w:r>
          </w:p>
        </w:tc>
        <w:tc>
          <w:tcPr>
            <w:tcW w:w="850" w:type="dxa"/>
          </w:tcPr>
          <w:p w14:paraId="773C2B0E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4,9</w:t>
            </w:r>
          </w:p>
        </w:tc>
        <w:tc>
          <w:tcPr>
            <w:tcW w:w="1134" w:type="dxa"/>
          </w:tcPr>
          <w:p w14:paraId="09DB4AD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192,2</w:t>
            </w:r>
          </w:p>
        </w:tc>
        <w:tc>
          <w:tcPr>
            <w:tcW w:w="1134" w:type="dxa"/>
          </w:tcPr>
          <w:p w14:paraId="3848A55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197,1</w:t>
            </w:r>
          </w:p>
        </w:tc>
        <w:tc>
          <w:tcPr>
            <w:tcW w:w="993" w:type="dxa"/>
          </w:tcPr>
          <w:p w14:paraId="2752A295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9,9</w:t>
            </w:r>
          </w:p>
        </w:tc>
        <w:tc>
          <w:tcPr>
            <w:tcW w:w="1275" w:type="dxa"/>
          </w:tcPr>
          <w:p w14:paraId="47BCC21E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187,2</w:t>
            </w:r>
          </w:p>
        </w:tc>
      </w:tr>
      <w:tr w:rsidR="00BB3AB3" w:rsidRPr="00070E94" w14:paraId="478E2476" w14:textId="77777777" w:rsidTr="00BB3AB3">
        <w:trPr>
          <w:trHeight w:hRule="exact" w:val="378"/>
        </w:trPr>
        <w:tc>
          <w:tcPr>
            <w:tcW w:w="3969" w:type="dxa"/>
          </w:tcPr>
          <w:p w14:paraId="6E340281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Коммунальное</w:t>
            </w:r>
            <w:r w:rsidRPr="00070E94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хозяйство</w:t>
            </w:r>
          </w:p>
        </w:tc>
        <w:tc>
          <w:tcPr>
            <w:tcW w:w="426" w:type="dxa"/>
          </w:tcPr>
          <w:p w14:paraId="5C510553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2B4621BD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05</w:t>
            </w:r>
          </w:p>
        </w:tc>
        <w:tc>
          <w:tcPr>
            <w:tcW w:w="425" w:type="dxa"/>
          </w:tcPr>
          <w:p w14:paraId="3C89084E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70107E76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D064CF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B8416D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270,0</w:t>
            </w:r>
          </w:p>
        </w:tc>
        <w:tc>
          <w:tcPr>
            <w:tcW w:w="1134" w:type="dxa"/>
          </w:tcPr>
          <w:p w14:paraId="33B2BF7A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70,0</w:t>
            </w:r>
          </w:p>
        </w:tc>
        <w:tc>
          <w:tcPr>
            <w:tcW w:w="850" w:type="dxa"/>
          </w:tcPr>
          <w:p w14:paraId="6B686CBB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1,8</w:t>
            </w:r>
          </w:p>
        </w:tc>
        <w:tc>
          <w:tcPr>
            <w:tcW w:w="1134" w:type="dxa"/>
          </w:tcPr>
          <w:p w14:paraId="202031BB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68,3</w:t>
            </w:r>
          </w:p>
        </w:tc>
        <w:tc>
          <w:tcPr>
            <w:tcW w:w="1134" w:type="dxa"/>
          </w:tcPr>
          <w:p w14:paraId="0E2086B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70,0</w:t>
            </w:r>
          </w:p>
        </w:tc>
        <w:tc>
          <w:tcPr>
            <w:tcW w:w="993" w:type="dxa"/>
          </w:tcPr>
          <w:p w14:paraId="10DCBB4D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3,5</w:t>
            </w:r>
          </w:p>
        </w:tc>
        <w:tc>
          <w:tcPr>
            <w:tcW w:w="1275" w:type="dxa"/>
          </w:tcPr>
          <w:p w14:paraId="7F0A41E0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66,5</w:t>
            </w:r>
          </w:p>
        </w:tc>
      </w:tr>
      <w:tr w:rsidR="00BB3AB3" w:rsidRPr="00070E94" w14:paraId="4CFC7C12" w14:textId="77777777" w:rsidTr="00BB3AB3">
        <w:trPr>
          <w:trHeight w:hRule="exact" w:val="890"/>
        </w:trPr>
        <w:tc>
          <w:tcPr>
            <w:tcW w:w="3969" w:type="dxa"/>
          </w:tcPr>
          <w:p w14:paraId="3319A6E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Программа</w:t>
            </w:r>
            <w:r w:rsidRPr="00070E94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"Комплексное</w:t>
            </w:r>
            <w:r w:rsidRPr="00070E94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развитие</w:t>
            </w:r>
            <w:r w:rsidRPr="00070E94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систем</w:t>
            </w:r>
            <w:r w:rsidRPr="00070E94">
              <w:rPr>
                <w:rFonts w:ascii="Courier New" w:hAnsi="Courier New" w:cs="Courier New"/>
                <w:b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коммунальной</w:t>
            </w:r>
            <w:r w:rsidRPr="00070E94">
              <w:rPr>
                <w:rFonts w:ascii="Courier New" w:hAnsi="Courier New" w:cs="Courier New"/>
                <w:b/>
                <w:bCs/>
                <w:spacing w:val="43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инфраструктуры</w:t>
            </w:r>
            <w:r w:rsidRPr="00070E94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МО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 xml:space="preserve"> "Шаралдай"</w:t>
            </w:r>
          </w:p>
        </w:tc>
        <w:tc>
          <w:tcPr>
            <w:tcW w:w="426" w:type="dxa"/>
          </w:tcPr>
          <w:p w14:paraId="6715791E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14DF5B8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05</w:t>
            </w:r>
          </w:p>
        </w:tc>
        <w:tc>
          <w:tcPr>
            <w:tcW w:w="425" w:type="dxa"/>
          </w:tcPr>
          <w:p w14:paraId="0501CB2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4D0C61AB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9250005244</w:t>
            </w:r>
          </w:p>
        </w:tc>
        <w:tc>
          <w:tcPr>
            <w:tcW w:w="567" w:type="dxa"/>
          </w:tcPr>
          <w:p w14:paraId="6F0BB1DD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F0B19C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14:paraId="1CDA705C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14:paraId="6233D983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14FEC7A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0D3D5391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14:paraId="2D0D970E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361E8C63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</w:tr>
      <w:tr w:rsidR="00BB3AB3" w:rsidRPr="00070E94" w14:paraId="525C039A" w14:textId="77777777" w:rsidTr="00BB3AB3">
        <w:trPr>
          <w:trHeight w:hRule="exact" w:val="613"/>
        </w:trPr>
        <w:tc>
          <w:tcPr>
            <w:tcW w:w="3969" w:type="dxa"/>
          </w:tcPr>
          <w:p w14:paraId="0D308AAB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Жилищно-коммунальное</w:t>
            </w:r>
            <w:r w:rsidRPr="00070E94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хозяйство</w:t>
            </w:r>
          </w:p>
        </w:tc>
        <w:tc>
          <w:tcPr>
            <w:tcW w:w="426" w:type="dxa"/>
          </w:tcPr>
          <w:p w14:paraId="1A448A94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52851C0B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05</w:t>
            </w:r>
          </w:p>
        </w:tc>
        <w:tc>
          <w:tcPr>
            <w:tcW w:w="425" w:type="dxa"/>
          </w:tcPr>
          <w:p w14:paraId="5791A863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09F5C85E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9140100000</w:t>
            </w:r>
          </w:p>
        </w:tc>
        <w:tc>
          <w:tcPr>
            <w:tcW w:w="567" w:type="dxa"/>
          </w:tcPr>
          <w:p w14:paraId="35146EEE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F05D73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14:paraId="7F3DFF6E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70,0</w:t>
            </w:r>
          </w:p>
        </w:tc>
        <w:tc>
          <w:tcPr>
            <w:tcW w:w="850" w:type="dxa"/>
          </w:tcPr>
          <w:p w14:paraId="087D2C81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1,8</w:t>
            </w:r>
          </w:p>
        </w:tc>
        <w:tc>
          <w:tcPr>
            <w:tcW w:w="1134" w:type="dxa"/>
          </w:tcPr>
          <w:p w14:paraId="452108FC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68,3</w:t>
            </w:r>
          </w:p>
        </w:tc>
        <w:tc>
          <w:tcPr>
            <w:tcW w:w="1134" w:type="dxa"/>
          </w:tcPr>
          <w:p w14:paraId="1F628743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70,0</w:t>
            </w:r>
          </w:p>
        </w:tc>
        <w:tc>
          <w:tcPr>
            <w:tcW w:w="993" w:type="dxa"/>
          </w:tcPr>
          <w:p w14:paraId="21EBD568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3,5</w:t>
            </w:r>
          </w:p>
        </w:tc>
        <w:tc>
          <w:tcPr>
            <w:tcW w:w="1275" w:type="dxa"/>
          </w:tcPr>
          <w:p w14:paraId="6F66B5DE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66,5</w:t>
            </w:r>
          </w:p>
        </w:tc>
      </w:tr>
      <w:tr w:rsidR="00BB3AB3" w:rsidRPr="00070E94" w14:paraId="38739719" w14:textId="77777777" w:rsidTr="00BB3AB3">
        <w:trPr>
          <w:trHeight w:hRule="exact" w:val="565"/>
        </w:trPr>
        <w:tc>
          <w:tcPr>
            <w:tcW w:w="3969" w:type="dxa"/>
          </w:tcPr>
          <w:p w14:paraId="6C8EACAA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Непрограммные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расходы</w:t>
            </w:r>
          </w:p>
        </w:tc>
        <w:tc>
          <w:tcPr>
            <w:tcW w:w="426" w:type="dxa"/>
          </w:tcPr>
          <w:p w14:paraId="19D0388D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28413E65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05</w:t>
            </w:r>
          </w:p>
        </w:tc>
        <w:tc>
          <w:tcPr>
            <w:tcW w:w="425" w:type="dxa"/>
          </w:tcPr>
          <w:p w14:paraId="7272FE73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734F6CC0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9140190000</w:t>
            </w:r>
          </w:p>
        </w:tc>
        <w:tc>
          <w:tcPr>
            <w:tcW w:w="567" w:type="dxa"/>
          </w:tcPr>
          <w:p w14:paraId="490BF31E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4C471D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14:paraId="07F9874B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70,0</w:t>
            </w:r>
          </w:p>
        </w:tc>
        <w:tc>
          <w:tcPr>
            <w:tcW w:w="850" w:type="dxa"/>
          </w:tcPr>
          <w:p w14:paraId="7F632B63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1,8</w:t>
            </w:r>
          </w:p>
        </w:tc>
        <w:tc>
          <w:tcPr>
            <w:tcW w:w="1134" w:type="dxa"/>
          </w:tcPr>
          <w:p w14:paraId="24F7CFC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68,3</w:t>
            </w:r>
          </w:p>
        </w:tc>
        <w:tc>
          <w:tcPr>
            <w:tcW w:w="1134" w:type="dxa"/>
          </w:tcPr>
          <w:p w14:paraId="15C58DF8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70,0</w:t>
            </w:r>
          </w:p>
        </w:tc>
        <w:tc>
          <w:tcPr>
            <w:tcW w:w="993" w:type="dxa"/>
          </w:tcPr>
          <w:p w14:paraId="10E1955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3,5</w:t>
            </w:r>
          </w:p>
        </w:tc>
        <w:tc>
          <w:tcPr>
            <w:tcW w:w="1275" w:type="dxa"/>
          </w:tcPr>
          <w:p w14:paraId="5258EC71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66,5</w:t>
            </w:r>
          </w:p>
        </w:tc>
      </w:tr>
      <w:tr w:rsidR="00BB3AB3" w:rsidRPr="00070E94" w14:paraId="28DCD299" w14:textId="77777777" w:rsidTr="00BB3AB3">
        <w:trPr>
          <w:trHeight w:hRule="exact" w:val="539"/>
        </w:trPr>
        <w:tc>
          <w:tcPr>
            <w:tcW w:w="3969" w:type="dxa"/>
          </w:tcPr>
          <w:p w14:paraId="3896BB5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Закупка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энергетических ресурсов</w:t>
            </w:r>
          </w:p>
        </w:tc>
        <w:tc>
          <w:tcPr>
            <w:tcW w:w="426" w:type="dxa"/>
          </w:tcPr>
          <w:p w14:paraId="6A47F781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1A3AA80C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05</w:t>
            </w:r>
          </w:p>
        </w:tc>
        <w:tc>
          <w:tcPr>
            <w:tcW w:w="425" w:type="dxa"/>
          </w:tcPr>
          <w:p w14:paraId="5643D8B0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4446B4D8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9140190223</w:t>
            </w:r>
          </w:p>
        </w:tc>
        <w:tc>
          <w:tcPr>
            <w:tcW w:w="567" w:type="dxa"/>
          </w:tcPr>
          <w:p w14:paraId="4C73C667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247</w:t>
            </w:r>
          </w:p>
        </w:tc>
        <w:tc>
          <w:tcPr>
            <w:tcW w:w="1134" w:type="dxa"/>
          </w:tcPr>
          <w:p w14:paraId="108F461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14:paraId="6380D70A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sz w:val="22"/>
                <w:szCs w:val="22"/>
              </w:rPr>
              <w:t>70,0</w:t>
            </w:r>
          </w:p>
        </w:tc>
        <w:tc>
          <w:tcPr>
            <w:tcW w:w="850" w:type="dxa"/>
          </w:tcPr>
          <w:p w14:paraId="60C6900B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sz w:val="22"/>
                <w:szCs w:val="22"/>
              </w:rPr>
              <w:t>1,8</w:t>
            </w:r>
          </w:p>
        </w:tc>
        <w:tc>
          <w:tcPr>
            <w:tcW w:w="1134" w:type="dxa"/>
          </w:tcPr>
          <w:p w14:paraId="3C90E80A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sz w:val="22"/>
                <w:szCs w:val="22"/>
              </w:rPr>
              <w:t>68,3</w:t>
            </w:r>
          </w:p>
        </w:tc>
        <w:tc>
          <w:tcPr>
            <w:tcW w:w="1134" w:type="dxa"/>
          </w:tcPr>
          <w:p w14:paraId="1E228CA5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sz w:val="22"/>
                <w:szCs w:val="22"/>
              </w:rPr>
              <w:t>70,0</w:t>
            </w:r>
          </w:p>
        </w:tc>
        <w:tc>
          <w:tcPr>
            <w:tcW w:w="993" w:type="dxa"/>
          </w:tcPr>
          <w:p w14:paraId="2E7A5495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3,5</w:t>
            </w:r>
          </w:p>
        </w:tc>
        <w:tc>
          <w:tcPr>
            <w:tcW w:w="1275" w:type="dxa"/>
          </w:tcPr>
          <w:p w14:paraId="260BAC4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sz w:val="22"/>
                <w:szCs w:val="22"/>
              </w:rPr>
              <w:t>66,5</w:t>
            </w:r>
          </w:p>
        </w:tc>
      </w:tr>
      <w:tr w:rsidR="00BB3AB3" w:rsidRPr="00070E94" w14:paraId="365853DB" w14:textId="77777777" w:rsidTr="00BB3AB3">
        <w:trPr>
          <w:trHeight w:hRule="exact" w:val="615"/>
        </w:trPr>
        <w:tc>
          <w:tcPr>
            <w:tcW w:w="3969" w:type="dxa"/>
          </w:tcPr>
          <w:p w14:paraId="3A87F0E7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</w:tcPr>
          <w:p w14:paraId="67BB721F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6F3FDDB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05</w:t>
            </w:r>
          </w:p>
        </w:tc>
        <w:tc>
          <w:tcPr>
            <w:tcW w:w="425" w:type="dxa"/>
          </w:tcPr>
          <w:p w14:paraId="6532B8C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5F537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14:paraId="52DE7A7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3C0D6733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839,5</w:t>
            </w:r>
          </w:p>
        </w:tc>
        <w:tc>
          <w:tcPr>
            <w:tcW w:w="1134" w:type="dxa"/>
          </w:tcPr>
          <w:p w14:paraId="693CD0F0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14:paraId="5D2876FB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7469555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14:paraId="07FB1857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400,0</w:t>
            </w:r>
          </w:p>
        </w:tc>
        <w:tc>
          <w:tcPr>
            <w:tcW w:w="993" w:type="dxa"/>
          </w:tcPr>
          <w:p w14:paraId="46E1644C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4FD19545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400,0</w:t>
            </w:r>
          </w:p>
        </w:tc>
      </w:tr>
      <w:tr w:rsidR="00BB3AB3" w:rsidRPr="00070E94" w14:paraId="09B2D0E3" w14:textId="77777777" w:rsidTr="00BB3AB3">
        <w:trPr>
          <w:trHeight w:hRule="exact" w:val="847"/>
        </w:trPr>
        <w:tc>
          <w:tcPr>
            <w:tcW w:w="3969" w:type="dxa"/>
          </w:tcPr>
          <w:p w14:paraId="7595BF9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Прочая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закупка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товаров,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работ и </w:t>
            </w:r>
            <w:r w:rsidRPr="00070E94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услуг</w:t>
            </w:r>
            <w:r w:rsidRPr="00070E94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для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обеспечения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госуслуг</w:t>
            </w:r>
          </w:p>
        </w:tc>
        <w:tc>
          <w:tcPr>
            <w:tcW w:w="426" w:type="dxa"/>
          </w:tcPr>
          <w:p w14:paraId="1DDC3A7B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659F5E3E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05</w:t>
            </w:r>
          </w:p>
        </w:tc>
        <w:tc>
          <w:tcPr>
            <w:tcW w:w="425" w:type="dxa"/>
          </w:tcPr>
          <w:p w14:paraId="52ADE4CE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23F9778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9111290226</w:t>
            </w:r>
          </w:p>
        </w:tc>
        <w:tc>
          <w:tcPr>
            <w:tcW w:w="567" w:type="dxa"/>
          </w:tcPr>
          <w:p w14:paraId="4D64E9CD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336A29D3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2"/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14:paraId="0AD36104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14:paraId="6A3D965D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BE6BAA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353897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14:paraId="77C8DEE8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01C5341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3AB3" w:rsidRPr="00070E94" w14:paraId="749D3CF0" w14:textId="77777777" w:rsidTr="00BB3AB3">
        <w:trPr>
          <w:trHeight w:hRule="exact" w:val="767"/>
        </w:trPr>
        <w:tc>
          <w:tcPr>
            <w:tcW w:w="3969" w:type="dxa"/>
          </w:tcPr>
          <w:p w14:paraId="2C045A13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Реализация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мероприятий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перечня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проектов народных</w:t>
            </w:r>
            <w:r w:rsidRPr="00070E94">
              <w:rPr>
                <w:rFonts w:ascii="Courier New" w:hAnsi="Courier New" w:cs="Courier New"/>
                <w:spacing w:val="63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инициатив</w:t>
            </w:r>
          </w:p>
        </w:tc>
        <w:tc>
          <w:tcPr>
            <w:tcW w:w="426" w:type="dxa"/>
          </w:tcPr>
          <w:p w14:paraId="2EAD0FA3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1B7098C0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05</w:t>
            </w:r>
          </w:p>
        </w:tc>
        <w:tc>
          <w:tcPr>
            <w:tcW w:w="425" w:type="dxa"/>
          </w:tcPr>
          <w:p w14:paraId="3884842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3099610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71101S2370</w:t>
            </w:r>
          </w:p>
        </w:tc>
        <w:tc>
          <w:tcPr>
            <w:tcW w:w="567" w:type="dxa"/>
          </w:tcPr>
          <w:p w14:paraId="0750B32D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3DF66AF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2"/>
                <w:sz w:val="22"/>
                <w:szCs w:val="22"/>
              </w:rPr>
              <w:t>439,5</w:t>
            </w:r>
          </w:p>
        </w:tc>
        <w:tc>
          <w:tcPr>
            <w:tcW w:w="1134" w:type="dxa"/>
          </w:tcPr>
          <w:p w14:paraId="31724040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2"/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14:paraId="0717ABC6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257A3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2"/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14:paraId="62CE34B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2"/>
                <w:sz w:val="22"/>
                <w:szCs w:val="22"/>
              </w:rPr>
              <w:t>400,0</w:t>
            </w:r>
          </w:p>
        </w:tc>
        <w:tc>
          <w:tcPr>
            <w:tcW w:w="993" w:type="dxa"/>
          </w:tcPr>
          <w:p w14:paraId="1BC86AA8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2B0684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2"/>
                <w:sz w:val="22"/>
                <w:szCs w:val="22"/>
              </w:rPr>
              <w:t>400,0</w:t>
            </w:r>
          </w:p>
        </w:tc>
      </w:tr>
      <w:tr w:rsidR="00BB3AB3" w:rsidRPr="00070E94" w14:paraId="79C4683B" w14:textId="77777777" w:rsidTr="00BB3AB3">
        <w:trPr>
          <w:trHeight w:hRule="exact" w:val="276"/>
        </w:trPr>
        <w:tc>
          <w:tcPr>
            <w:tcW w:w="3969" w:type="dxa"/>
          </w:tcPr>
          <w:p w14:paraId="27B1B7B3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ОХРАНА</w:t>
            </w:r>
            <w:r w:rsidRPr="00070E94">
              <w:rPr>
                <w:rFonts w:ascii="Courier New" w:hAnsi="Courier New" w:cs="Courier New"/>
                <w:b/>
                <w:bCs/>
                <w:spacing w:val="-5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ОКРУЖАЮЩЕЙ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СРЕДЫ</w:t>
            </w:r>
          </w:p>
        </w:tc>
        <w:tc>
          <w:tcPr>
            <w:tcW w:w="426" w:type="dxa"/>
          </w:tcPr>
          <w:p w14:paraId="41AF793F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268C7D6D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06</w:t>
            </w:r>
          </w:p>
        </w:tc>
        <w:tc>
          <w:tcPr>
            <w:tcW w:w="425" w:type="dxa"/>
          </w:tcPr>
          <w:p w14:paraId="76B489AC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14:paraId="07128BD7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8B706C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64DDB7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4D9A8055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B3A2854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4129E420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7F216FA5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40C50CD8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628A96B4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</w:tr>
      <w:tr w:rsidR="00BB3AB3" w:rsidRPr="00070E94" w14:paraId="27CB65B0" w14:textId="77777777" w:rsidTr="00BB3AB3">
        <w:trPr>
          <w:trHeight w:hRule="exact" w:val="507"/>
        </w:trPr>
        <w:tc>
          <w:tcPr>
            <w:tcW w:w="3969" w:type="dxa"/>
          </w:tcPr>
          <w:p w14:paraId="6166DFB4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lastRenderedPageBreak/>
              <w:t>Другие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вопросы в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области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охраны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окружающей</w:t>
            </w:r>
            <w:r w:rsidRPr="00070E94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среды</w:t>
            </w:r>
          </w:p>
        </w:tc>
        <w:tc>
          <w:tcPr>
            <w:tcW w:w="426" w:type="dxa"/>
          </w:tcPr>
          <w:p w14:paraId="3454ECE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6D757DFF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06</w:t>
            </w:r>
          </w:p>
        </w:tc>
        <w:tc>
          <w:tcPr>
            <w:tcW w:w="425" w:type="dxa"/>
          </w:tcPr>
          <w:p w14:paraId="0471399A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6BB8963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E88C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14:paraId="48A13CCA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A5E1B4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D0B971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0C66F20E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60B9EE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14:paraId="6DC9DE2A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45CD103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</w:tr>
      <w:tr w:rsidR="00BB3AB3" w:rsidRPr="00070E94" w14:paraId="1B838D8D" w14:textId="77777777" w:rsidTr="00BB3AB3">
        <w:trPr>
          <w:trHeight w:hRule="exact" w:val="853"/>
        </w:trPr>
        <w:tc>
          <w:tcPr>
            <w:tcW w:w="3969" w:type="dxa"/>
          </w:tcPr>
          <w:p w14:paraId="0D602EC3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Прочая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закупка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товаров,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работ и </w:t>
            </w:r>
            <w:r w:rsidRPr="00070E94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услуг</w:t>
            </w:r>
            <w:r w:rsidRPr="00070E94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для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обеспечения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госуслуг</w:t>
            </w:r>
          </w:p>
        </w:tc>
        <w:tc>
          <w:tcPr>
            <w:tcW w:w="426" w:type="dxa"/>
          </w:tcPr>
          <w:p w14:paraId="0884FBB4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7E1FAD98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06</w:t>
            </w:r>
          </w:p>
        </w:tc>
        <w:tc>
          <w:tcPr>
            <w:tcW w:w="425" w:type="dxa"/>
          </w:tcPr>
          <w:p w14:paraId="427AA9C7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428D9D0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9111290170</w:t>
            </w:r>
          </w:p>
        </w:tc>
        <w:tc>
          <w:tcPr>
            <w:tcW w:w="567" w:type="dxa"/>
          </w:tcPr>
          <w:p w14:paraId="7578BA9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339B1516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84CBED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14:paraId="04902243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7F0BAE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EFD38D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14:paraId="07938AB0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23C39D6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3AB3" w:rsidRPr="00070E94" w14:paraId="19C90912" w14:textId="77777777" w:rsidTr="00BB3AB3">
        <w:trPr>
          <w:trHeight w:hRule="exact" w:val="362"/>
        </w:trPr>
        <w:tc>
          <w:tcPr>
            <w:tcW w:w="3969" w:type="dxa"/>
          </w:tcPr>
          <w:p w14:paraId="20DA26A7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КУЛЬТУРА,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КИНЕМАТОГРАФИЯ</w:t>
            </w:r>
          </w:p>
        </w:tc>
        <w:tc>
          <w:tcPr>
            <w:tcW w:w="426" w:type="dxa"/>
          </w:tcPr>
          <w:p w14:paraId="6C0992A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464B330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08</w:t>
            </w:r>
          </w:p>
        </w:tc>
        <w:tc>
          <w:tcPr>
            <w:tcW w:w="425" w:type="dxa"/>
          </w:tcPr>
          <w:p w14:paraId="4DF0ABC4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14:paraId="24FA6874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85F359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D56290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660,0</w:t>
            </w:r>
          </w:p>
        </w:tc>
        <w:tc>
          <w:tcPr>
            <w:tcW w:w="1134" w:type="dxa"/>
          </w:tcPr>
          <w:p w14:paraId="0B33283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016,3</w:t>
            </w:r>
          </w:p>
        </w:tc>
        <w:tc>
          <w:tcPr>
            <w:tcW w:w="850" w:type="dxa"/>
          </w:tcPr>
          <w:p w14:paraId="449ADA90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25,4</w:t>
            </w:r>
          </w:p>
        </w:tc>
        <w:tc>
          <w:tcPr>
            <w:tcW w:w="1134" w:type="dxa"/>
          </w:tcPr>
          <w:p w14:paraId="03BFA793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990,9</w:t>
            </w:r>
          </w:p>
        </w:tc>
        <w:tc>
          <w:tcPr>
            <w:tcW w:w="1134" w:type="dxa"/>
          </w:tcPr>
          <w:p w14:paraId="6A8C5D0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175,2</w:t>
            </w:r>
          </w:p>
        </w:tc>
        <w:tc>
          <w:tcPr>
            <w:tcW w:w="993" w:type="dxa"/>
          </w:tcPr>
          <w:p w14:paraId="25DA09AC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8,8</w:t>
            </w:r>
          </w:p>
        </w:tc>
        <w:tc>
          <w:tcPr>
            <w:tcW w:w="1275" w:type="dxa"/>
          </w:tcPr>
          <w:p w14:paraId="38B1D870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166,4</w:t>
            </w:r>
          </w:p>
        </w:tc>
      </w:tr>
      <w:tr w:rsidR="00BB3AB3" w:rsidRPr="00070E94" w14:paraId="67A482F3" w14:textId="77777777" w:rsidTr="00BB3AB3">
        <w:trPr>
          <w:trHeight w:hRule="exact" w:val="308"/>
        </w:trPr>
        <w:tc>
          <w:tcPr>
            <w:tcW w:w="3969" w:type="dxa"/>
          </w:tcPr>
          <w:p w14:paraId="506DBCD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3"/>
                <w:w w:val="105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</w:tcPr>
          <w:p w14:paraId="1CF2AB5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24A438FF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08</w:t>
            </w:r>
          </w:p>
        </w:tc>
        <w:tc>
          <w:tcPr>
            <w:tcW w:w="425" w:type="dxa"/>
          </w:tcPr>
          <w:p w14:paraId="4B2B42F0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5B3C2C9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446B70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DAA06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660,0</w:t>
            </w:r>
          </w:p>
        </w:tc>
        <w:tc>
          <w:tcPr>
            <w:tcW w:w="1134" w:type="dxa"/>
          </w:tcPr>
          <w:p w14:paraId="3948348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016,3</w:t>
            </w:r>
          </w:p>
        </w:tc>
        <w:tc>
          <w:tcPr>
            <w:tcW w:w="850" w:type="dxa"/>
          </w:tcPr>
          <w:p w14:paraId="221335B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25,4</w:t>
            </w:r>
          </w:p>
        </w:tc>
        <w:tc>
          <w:tcPr>
            <w:tcW w:w="1134" w:type="dxa"/>
          </w:tcPr>
          <w:p w14:paraId="55FFB8AB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990,9</w:t>
            </w:r>
          </w:p>
        </w:tc>
        <w:tc>
          <w:tcPr>
            <w:tcW w:w="1134" w:type="dxa"/>
          </w:tcPr>
          <w:p w14:paraId="4E5C4B24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175,2</w:t>
            </w:r>
          </w:p>
        </w:tc>
        <w:tc>
          <w:tcPr>
            <w:tcW w:w="993" w:type="dxa"/>
          </w:tcPr>
          <w:p w14:paraId="45BB87CF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8,8</w:t>
            </w:r>
          </w:p>
        </w:tc>
        <w:tc>
          <w:tcPr>
            <w:tcW w:w="1275" w:type="dxa"/>
          </w:tcPr>
          <w:p w14:paraId="4655E0F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166,4</w:t>
            </w:r>
          </w:p>
        </w:tc>
      </w:tr>
      <w:tr w:rsidR="00BB3AB3" w:rsidRPr="00070E94" w14:paraId="4D768848" w14:textId="77777777" w:rsidTr="00BB3AB3">
        <w:trPr>
          <w:trHeight w:hRule="exact" w:val="1798"/>
        </w:trPr>
        <w:tc>
          <w:tcPr>
            <w:tcW w:w="3969" w:type="dxa"/>
          </w:tcPr>
          <w:p w14:paraId="23DEB543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Субсидии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бюджетным</w:t>
            </w:r>
            <w:r w:rsidRPr="00070E94">
              <w:rPr>
                <w:rFonts w:ascii="Courier New" w:hAnsi="Courier New" w:cs="Courier New"/>
                <w:b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учреждениям</w:t>
            </w:r>
            <w:r w:rsidRPr="00070E94">
              <w:rPr>
                <w:rFonts w:ascii="Courier New" w:hAnsi="Courier New" w:cs="Courier New"/>
                <w:b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на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финансовое</w:t>
            </w:r>
            <w:r w:rsidRPr="00070E94">
              <w:rPr>
                <w:rFonts w:ascii="Courier New" w:hAnsi="Courier New" w:cs="Courier New"/>
                <w:b/>
                <w:bCs/>
                <w:spacing w:val="67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обеспечение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государственного(муниципального)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задания на</w:t>
            </w:r>
            <w:r w:rsidRPr="00070E94">
              <w:rPr>
                <w:rFonts w:ascii="Courier New" w:hAnsi="Courier New" w:cs="Courier New"/>
                <w:b/>
                <w:bCs/>
                <w:spacing w:val="28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оказание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государственных(муниципальных)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3"/>
                <w:w w:val="105"/>
                <w:sz w:val="22"/>
                <w:szCs w:val="22"/>
              </w:rPr>
              <w:t>услуг</w:t>
            </w:r>
            <w:r w:rsidRPr="00070E94">
              <w:rPr>
                <w:rFonts w:ascii="Courier New" w:hAnsi="Courier New" w:cs="Courier New"/>
                <w:b/>
                <w:bCs/>
                <w:spacing w:val="77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(выполнение</w:t>
            </w:r>
            <w:r w:rsidRPr="00070E94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работ)</w:t>
            </w:r>
          </w:p>
        </w:tc>
        <w:tc>
          <w:tcPr>
            <w:tcW w:w="426" w:type="dxa"/>
          </w:tcPr>
          <w:p w14:paraId="6611E608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15BA919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08</w:t>
            </w:r>
          </w:p>
        </w:tc>
        <w:tc>
          <w:tcPr>
            <w:tcW w:w="425" w:type="dxa"/>
          </w:tcPr>
          <w:p w14:paraId="35289A8C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261FCE4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9171000000</w:t>
            </w:r>
          </w:p>
        </w:tc>
        <w:tc>
          <w:tcPr>
            <w:tcW w:w="567" w:type="dxa"/>
          </w:tcPr>
          <w:p w14:paraId="342F9C0F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35087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990,5</w:t>
            </w:r>
          </w:p>
        </w:tc>
        <w:tc>
          <w:tcPr>
            <w:tcW w:w="1134" w:type="dxa"/>
          </w:tcPr>
          <w:p w14:paraId="77589761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716,3</w:t>
            </w:r>
          </w:p>
        </w:tc>
        <w:tc>
          <w:tcPr>
            <w:tcW w:w="850" w:type="dxa"/>
          </w:tcPr>
          <w:p w14:paraId="666B19E5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17,9</w:t>
            </w:r>
          </w:p>
        </w:tc>
        <w:tc>
          <w:tcPr>
            <w:tcW w:w="1134" w:type="dxa"/>
          </w:tcPr>
          <w:p w14:paraId="3866DEAB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698,4</w:t>
            </w:r>
          </w:p>
        </w:tc>
        <w:tc>
          <w:tcPr>
            <w:tcW w:w="1134" w:type="dxa"/>
          </w:tcPr>
          <w:p w14:paraId="2CFE903C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125,2</w:t>
            </w:r>
          </w:p>
        </w:tc>
        <w:tc>
          <w:tcPr>
            <w:tcW w:w="993" w:type="dxa"/>
          </w:tcPr>
          <w:p w14:paraId="60DBD46E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6,3</w:t>
            </w:r>
          </w:p>
        </w:tc>
        <w:tc>
          <w:tcPr>
            <w:tcW w:w="1275" w:type="dxa"/>
          </w:tcPr>
          <w:p w14:paraId="4A9EE9A7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118,9</w:t>
            </w:r>
          </w:p>
        </w:tc>
      </w:tr>
      <w:tr w:rsidR="00BB3AB3" w:rsidRPr="00070E94" w14:paraId="009B30A8" w14:textId="77777777" w:rsidTr="00BB3AB3">
        <w:trPr>
          <w:trHeight w:hRule="exact" w:val="579"/>
        </w:trPr>
        <w:tc>
          <w:tcPr>
            <w:tcW w:w="3969" w:type="dxa"/>
          </w:tcPr>
          <w:p w14:paraId="5757101D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 xml:space="preserve">Фонд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оплаты</w:t>
            </w:r>
            <w:r w:rsidRPr="00070E94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3"/>
                <w:w w:val="105"/>
                <w:sz w:val="22"/>
                <w:szCs w:val="22"/>
              </w:rPr>
              <w:t>труда</w:t>
            </w:r>
            <w:r w:rsidRPr="00070E94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и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начисления на</w:t>
            </w:r>
            <w:r w:rsidRPr="00070E94">
              <w:rPr>
                <w:rFonts w:ascii="Courier New" w:hAnsi="Courier New" w:cs="Courier New"/>
                <w:b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нее</w:t>
            </w:r>
          </w:p>
        </w:tc>
        <w:tc>
          <w:tcPr>
            <w:tcW w:w="426" w:type="dxa"/>
          </w:tcPr>
          <w:p w14:paraId="4212203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4C69FB13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08</w:t>
            </w:r>
          </w:p>
        </w:tc>
        <w:tc>
          <w:tcPr>
            <w:tcW w:w="425" w:type="dxa"/>
          </w:tcPr>
          <w:p w14:paraId="18D1EABC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826F82D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9171090310</w:t>
            </w:r>
          </w:p>
        </w:tc>
        <w:tc>
          <w:tcPr>
            <w:tcW w:w="567" w:type="dxa"/>
          </w:tcPr>
          <w:p w14:paraId="1A0BB3F0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02ACA4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990,5</w:t>
            </w:r>
          </w:p>
        </w:tc>
        <w:tc>
          <w:tcPr>
            <w:tcW w:w="1134" w:type="dxa"/>
          </w:tcPr>
          <w:p w14:paraId="57A60118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716,3</w:t>
            </w:r>
          </w:p>
        </w:tc>
        <w:tc>
          <w:tcPr>
            <w:tcW w:w="850" w:type="dxa"/>
          </w:tcPr>
          <w:p w14:paraId="1684D6AE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17,9</w:t>
            </w:r>
          </w:p>
        </w:tc>
        <w:tc>
          <w:tcPr>
            <w:tcW w:w="1134" w:type="dxa"/>
          </w:tcPr>
          <w:p w14:paraId="012C8657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698,4</w:t>
            </w:r>
          </w:p>
        </w:tc>
        <w:tc>
          <w:tcPr>
            <w:tcW w:w="1134" w:type="dxa"/>
          </w:tcPr>
          <w:p w14:paraId="242A62C4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125,2</w:t>
            </w:r>
          </w:p>
        </w:tc>
        <w:tc>
          <w:tcPr>
            <w:tcW w:w="993" w:type="dxa"/>
          </w:tcPr>
          <w:p w14:paraId="091BC4A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6,3</w:t>
            </w:r>
          </w:p>
        </w:tc>
        <w:tc>
          <w:tcPr>
            <w:tcW w:w="1275" w:type="dxa"/>
          </w:tcPr>
          <w:p w14:paraId="09544301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118,9</w:t>
            </w:r>
          </w:p>
        </w:tc>
      </w:tr>
      <w:tr w:rsidR="00BB3AB3" w:rsidRPr="00070E94" w14:paraId="1409FFFF" w14:textId="77777777" w:rsidTr="00BB3AB3">
        <w:trPr>
          <w:trHeight w:hRule="exact" w:val="1092"/>
        </w:trPr>
        <w:tc>
          <w:tcPr>
            <w:tcW w:w="3969" w:type="dxa"/>
          </w:tcPr>
          <w:p w14:paraId="5CA64A1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Предоставление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субсидий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бюджетным,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автономным</w:t>
            </w:r>
            <w:r w:rsidRPr="00070E94">
              <w:rPr>
                <w:rFonts w:ascii="Courier New" w:hAnsi="Courier New" w:cs="Courier New"/>
                <w:spacing w:val="43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учреждениям 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и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иным некоммерческим организациям</w:t>
            </w:r>
          </w:p>
        </w:tc>
        <w:tc>
          <w:tcPr>
            <w:tcW w:w="426" w:type="dxa"/>
          </w:tcPr>
          <w:p w14:paraId="24536ACC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1843C6DF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08</w:t>
            </w:r>
          </w:p>
        </w:tc>
        <w:tc>
          <w:tcPr>
            <w:tcW w:w="425" w:type="dxa"/>
          </w:tcPr>
          <w:p w14:paraId="2653CB15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41990D3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9171090310</w:t>
            </w:r>
          </w:p>
        </w:tc>
        <w:tc>
          <w:tcPr>
            <w:tcW w:w="567" w:type="dxa"/>
          </w:tcPr>
          <w:p w14:paraId="4C31532B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14:paraId="1B5076CF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70E94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2"/>
                <w:sz w:val="22"/>
                <w:szCs w:val="22"/>
              </w:rPr>
              <w:t>990,5</w:t>
            </w:r>
          </w:p>
        </w:tc>
        <w:tc>
          <w:tcPr>
            <w:tcW w:w="1134" w:type="dxa"/>
          </w:tcPr>
          <w:p w14:paraId="78EAA30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2"/>
                <w:sz w:val="22"/>
                <w:szCs w:val="22"/>
              </w:rPr>
              <w:t>716,3</w:t>
            </w:r>
          </w:p>
        </w:tc>
        <w:tc>
          <w:tcPr>
            <w:tcW w:w="850" w:type="dxa"/>
          </w:tcPr>
          <w:p w14:paraId="5C7D872E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17,9</w:t>
            </w:r>
          </w:p>
        </w:tc>
        <w:tc>
          <w:tcPr>
            <w:tcW w:w="1134" w:type="dxa"/>
          </w:tcPr>
          <w:p w14:paraId="56B7D3BD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2"/>
                <w:sz w:val="22"/>
                <w:szCs w:val="22"/>
              </w:rPr>
              <w:t>698,4</w:t>
            </w:r>
          </w:p>
        </w:tc>
        <w:tc>
          <w:tcPr>
            <w:tcW w:w="1134" w:type="dxa"/>
          </w:tcPr>
          <w:p w14:paraId="6542E64E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2"/>
                <w:sz w:val="22"/>
                <w:szCs w:val="22"/>
              </w:rPr>
              <w:t>125,2</w:t>
            </w:r>
          </w:p>
        </w:tc>
        <w:tc>
          <w:tcPr>
            <w:tcW w:w="993" w:type="dxa"/>
          </w:tcPr>
          <w:p w14:paraId="528A26B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sz w:val="22"/>
                <w:szCs w:val="22"/>
              </w:rPr>
              <w:t>6,3</w:t>
            </w:r>
          </w:p>
        </w:tc>
        <w:tc>
          <w:tcPr>
            <w:tcW w:w="1275" w:type="dxa"/>
          </w:tcPr>
          <w:p w14:paraId="18FBEEEF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2"/>
                <w:sz w:val="22"/>
                <w:szCs w:val="22"/>
              </w:rPr>
              <w:t>118,9</w:t>
            </w:r>
          </w:p>
        </w:tc>
      </w:tr>
      <w:tr w:rsidR="00BB3AB3" w:rsidRPr="00070E94" w14:paraId="6E8B5504" w14:textId="77777777" w:rsidTr="00BB3AB3">
        <w:trPr>
          <w:trHeight w:hRule="exact" w:val="577"/>
        </w:trPr>
        <w:tc>
          <w:tcPr>
            <w:tcW w:w="3969" w:type="dxa"/>
          </w:tcPr>
          <w:p w14:paraId="5EAEA3D0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 xml:space="preserve">Фонд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оплаты</w:t>
            </w:r>
            <w:r w:rsidRPr="00070E94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3"/>
                <w:w w:val="105"/>
                <w:sz w:val="22"/>
                <w:szCs w:val="22"/>
              </w:rPr>
              <w:t>труда</w:t>
            </w:r>
            <w:r w:rsidRPr="00070E94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и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начисления на</w:t>
            </w:r>
            <w:r w:rsidRPr="00070E94">
              <w:rPr>
                <w:rFonts w:ascii="Courier New" w:hAnsi="Courier New" w:cs="Courier New"/>
                <w:b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нее</w:t>
            </w:r>
          </w:p>
        </w:tc>
        <w:tc>
          <w:tcPr>
            <w:tcW w:w="426" w:type="dxa"/>
          </w:tcPr>
          <w:p w14:paraId="6CCF5C05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6A0A1683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08</w:t>
            </w:r>
          </w:p>
        </w:tc>
        <w:tc>
          <w:tcPr>
            <w:tcW w:w="425" w:type="dxa"/>
          </w:tcPr>
          <w:p w14:paraId="200E929B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A1B172D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9171190310</w:t>
            </w:r>
          </w:p>
        </w:tc>
        <w:tc>
          <w:tcPr>
            <w:tcW w:w="567" w:type="dxa"/>
          </w:tcPr>
          <w:p w14:paraId="2C551581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26CEE1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669,5</w:t>
            </w:r>
          </w:p>
        </w:tc>
        <w:tc>
          <w:tcPr>
            <w:tcW w:w="1134" w:type="dxa"/>
          </w:tcPr>
          <w:p w14:paraId="06DB5F7D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300,0</w:t>
            </w:r>
          </w:p>
        </w:tc>
        <w:tc>
          <w:tcPr>
            <w:tcW w:w="850" w:type="dxa"/>
          </w:tcPr>
          <w:p w14:paraId="28EAF868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7,5</w:t>
            </w:r>
          </w:p>
        </w:tc>
        <w:tc>
          <w:tcPr>
            <w:tcW w:w="1134" w:type="dxa"/>
          </w:tcPr>
          <w:p w14:paraId="594877E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292,5</w:t>
            </w:r>
          </w:p>
        </w:tc>
        <w:tc>
          <w:tcPr>
            <w:tcW w:w="1134" w:type="dxa"/>
          </w:tcPr>
          <w:p w14:paraId="4C2C0B97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14:paraId="50C58EAC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2,5</w:t>
            </w:r>
          </w:p>
        </w:tc>
        <w:tc>
          <w:tcPr>
            <w:tcW w:w="1275" w:type="dxa"/>
          </w:tcPr>
          <w:p w14:paraId="45FF4F20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47,5</w:t>
            </w:r>
          </w:p>
        </w:tc>
      </w:tr>
      <w:tr w:rsidR="00BB3AB3" w:rsidRPr="00070E94" w14:paraId="5E84A52F" w14:textId="77777777" w:rsidTr="00BB3AB3">
        <w:trPr>
          <w:trHeight w:hRule="exact" w:val="1100"/>
        </w:trPr>
        <w:tc>
          <w:tcPr>
            <w:tcW w:w="3969" w:type="dxa"/>
          </w:tcPr>
          <w:p w14:paraId="724964D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Предоставление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субсидий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бюджетным,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автономным</w:t>
            </w:r>
            <w:r w:rsidRPr="00070E94">
              <w:rPr>
                <w:rFonts w:ascii="Courier New" w:hAnsi="Courier New" w:cs="Courier New"/>
                <w:spacing w:val="43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учреждениям 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и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иным некоммерческим организациям</w:t>
            </w:r>
          </w:p>
        </w:tc>
        <w:tc>
          <w:tcPr>
            <w:tcW w:w="426" w:type="dxa"/>
          </w:tcPr>
          <w:p w14:paraId="426184AC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4D1CA35E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08</w:t>
            </w:r>
          </w:p>
        </w:tc>
        <w:tc>
          <w:tcPr>
            <w:tcW w:w="425" w:type="dxa"/>
          </w:tcPr>
          <w:p w14:paraId="3FFAED13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3A2311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9171190310</w:t>
            </w:r>
          </w:p>
        </w:tc>
        <w:tc>
          <w:tcPr>
            <w:tcW w:w="567" w:type="dxa"/>
          </w:tcPr>
          <w:p w14:paraId="70F2CAC0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14:paraId="2D5922C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2"/>
                <w:sz w:val="22"/>
                <w:szCs w:val="22"/>
              </w:rPr>
              <w:t>669,5</w:t>
            </w:r>
          </w:p>
        </w:tc>
        <w:tc>
          <w:tcPr>
            <w:tcW w:w="1134" w:type="dxa"/>
          </w:tcPr>
          <w:p w14:paraId="4F983663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2"/>
                <w:sz w:val="22"/>
                <w:szCs w:val="22"/>
              </w:rPr>
              <w:t>300,0</w:t>
            </w:r>
          </w:p>
        </w:tc>
        <w:tc>
          <w:tcPr>
            <w:tcW w:w="850" w:type="dxa"/>
          </w:tcPr>
          <w:p w14:paraId="1D6B44BD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7,5</w:t>
            </w:r>
          </w:p>
        </w:tc>
        <w:tc>
          <w:tcPr>
            <w:tcW w:w="1134" w:type="dxa"/>
          </w:tcPr>
          <w:p w14:paraId="3738D928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292,5</w:t>
            </w:r>
          </w:p>
        </w:tc>
        <w:tc>
          <w:tcPr>
            <w:tcW w:w="1134" w:type="dxa"/>
          </w:tcPr>
          <w:p w14:paraId="1AEFACD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14:paraId="77C6C81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sz w:val="22"/>
                <w:szCs w:val="22"/>
              </w:rPr>
              <w:t>2,5</w:t>
            </w:r>
          </w:p>
        </w:tc>
        <w:tc>
          <w:tcPr>
            <w:tcW w:w="1275" w:type="dxa"/>
          </w:tcPr>
          <w:p w14:paraId="1FF6EA3B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sz w:val="22"/>
                <w:szCs w:val="22"/>
              </w:rPr>
              <w:t>47,5</w:t>
            </w:r>
          </w:p>
        </w:tc>
      </w:tr>
      <w:tr w:rsidR="00BB3AB3" w:rsidRPr="00070E94" w14:paraId="5E7DD650" w14:textId="77777777" w:rsidTr="00BB3AB3">
        <w:trPr>
          <w:trHeight w:hRule="exact" w:val="322"/>
        </w:trPr>
        <w:tc>
          <w:tcPr>
            <w:tcW w:w="3969" w:type="dxa"/>
          </w:tcPr>
          <w:p w14:paraId="21C1EE6B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СОЦИАЛЬНАЯ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ПОЛИТИКА</w:t>
            </w:r>
          </w:p>
        </w:tc>
        <w:tc>
          <w:tcPr>
            <w:tcW w:w="426" w:type="dxa"/>
          </w:tcPr>
          <w:p w14:paraId="27E43964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797A85D8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14:paraId="6C6DAB79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583279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952CFD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EBC85E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121,3</w:t>
            </w:r>
          </w:p>
        </w:tc>
        <w:tc>
          <w:tcPr>
            <w:tcW w:w="1134" w:type="dxa"/>
          </w:tcPr>
          <w:p w14:paraId="31728B8D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121,3</w:t>
            </w:r>
          </w:p>
        </w:tc>
        <w:tc>
          <w:tcPr>
            <w:tcW w:w="850" w:type="dxa"/>
          </w:tcPr>
          <w:p w14:paraId="12606C0E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14:paraId="181E01AC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118,3</w:t>
            </w:r>
          </w:p>
        </w:tc>
        <w:tc>
          <w:tcPr>
            <w:tcW w:w="1134" w:type="dxa"/>
          </w:tcPr>
          <w:p w14:paraId="5232D9E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121,3</w:t>
            </w:r>
          </w:p>
        </w:tc>
        <w:tc>
          <w:tcPr>
            <w:tcW w:w="993" w:type="dxa"/>
          </w:tcPr>
          <w:p w14:paraId="03DD8800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6,1</w:t>
            </w:r>
          </w:p>
        </w:tc>
        <w:tc>
          <w:tcPr>
            <w:tcW w:w="1275" w:type="dxa"/>
          </w:tcPr>
          <w:p w14:paraId="64B713C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115,2</w:t>
            </w:r>
          </w:p>
        </w:tc>
      </w:tr>
      <w:tr w:rsidR="00BB3AB3" w:rsidRPr="00070E94" w14:paraId="700ED936" w14:textId="77777777" w:rsidTr="00BB3AB3">
        <w:trPr>
          <w:trHeight w:hRule="exact" w:val="293"/>
        </w:trPr>
        <w:tc>
          <w:tcPr>
            <w:tcW w:w="3969" w:type="dxa"/>
          </w:tcPr>
          <w:p w14:paraId="1C9396ED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Пенсионное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обеспечение</w:t>
            </w:r>
          </w:p>
        </w:tc>
        <w:tc>
          <w:tcPr>
            <w:tcW w:w="426" w:type="dxa"/>
          </w:tcPr>
          <w:p w14:paraId="6511D01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77692C4A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14:paraId="18D51197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1108753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246135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B1F0DE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121,3</w:t>
            </w:r>
          </w:p>
        </w:tc>
        <w:tc>
          <w:tcPr>
            <w:tcW w:w="1134" w:type="dxa"/>
          </w:tcPr>
          <w:p w14:paraId="1D723A7C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121,3</w:t>
            </w:r>
          </w:p>
        </w:tc>
        <w:tc>
          <w:tcPr>
            <w:tcW w:w="850" w:type="dxa"/>
          </w:tcPr>
          <w:p w14:paraId="423A659D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14:paraId="5559053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118,3</w:t>
            </w:r>
          </w:p>
        </w:tc>
        <w:tc>
          <w:tcPr>
            <w:tcW w:w="1134" w:type="dxa"/>
          </w:tcPr>
          <w:p w14:paraId="5329C5E7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121,3</w:t>
            </w:r>
          </w:p>
        </w:tc>
        <w:tc>
          <w:tcPr>
            <w:tcW w:w="993" w:type="dxa"/>
          </w:tcPr>
          <w:p w14:paraId="049A0E3B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6,1</w:t>
            </w:r>
          </w:p>
        </w:tc>
        <w:tc>
          <w:tcPr>
            <w:tcW w:w="1275" w:type="dxa"/>
          </w:tcPr>
          <w:p w14:paraId="2520A2B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115,2</w:t>
            </w:r>
          </w:p>
        </w:tc>
      </w:tr>
      <w:tr w:rsidR="00BB3AB3" w:rsidRPr="00070E94" w14:paraId="75BC6158" w14:textId="77777777" w:rsidTr="00BB3AB3">
        <w:trPr>
          <w:trHeight w:hRule="exact" w:val="288"/>
        </w:trPr>
        <w:tc>
          <w:tcPr>
            <w:tcW w:w="3969" w:type="dxa"/>
          </w:tcPr>
          <w:p w14:paraId="04AFD63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Непрограммные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расходы</w:t>
            </w:r>
          </w:p>
        </w:tc>
        <w:tc>
          <w:tcPr>
            <w:tcW w:w="426" w:type="dxa"/>
          </w:tcPr>
          <w:p w14:paraId="68B8ED17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196C7CA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14:paraId="71F6B85B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0B62E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9100000000</w:t>
            </w:r>
          </w:p>
        </w:tc>
        <w:tc>
          <w:tcPr>
            <w:tcW w:w="567" w:type="dxa"/>
          </w:tcPr>
          <w:p w14:paraId="4CDE5531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771CC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121,3</w:t>
            </w:r>
          </w:p>
        </w:tc>
        <w:tc>
          <w:tcPr>
            <w:tcW w:w="1134" w:type="dxa"/>
          </w:tcPr>
          <w:p w14:paraId="5C96FDCA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121,3</w:t>
            </w:r>
          </w:p>
        </w:tc>
        <w:tc>
          <w:tcPr>
            <w:tcW w:w="850" w:type="dxa"/>
          </w:tcPr>
          <w:p w14:paraId="27931AE1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14:paraId="517B042D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118,3</w:t>
            </w:r>
          </w:p>
        </w:tc>
        <w:tc>
          <w:tcPr>
            <w:tcW w:w="1134" w:type="dxa"/>
          </w:tcPr>
          <w:p w14:paraId="775C156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121,3</w:t>
            </w:r>
          </w:p>
        </w:tc>
        <w:tc>
          <w:tcPr>
            <w:tcW w:w="993" w:type="dxa"/>
          </w:tcPr>
          <w:p w14:paraId="22ADEF34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6,1</w:t>
            </w:r>
          </w:p>
        </w:tc>
        <w:tc>
          <w:tcPr>
            <w:tcW w:w="1275" w:type="dxa"/>
          </w:tcPr>
          <w:p w14:paraId="05BE6F31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115,2</w:t>
            </w:r>
          </w:p>
        </w:tc>
      </w:tr>
      <w:tr w:rsidR="00BB3AB3" w:rsidRPr="00070E94" w14:paraId="668DD692" w14:textId="77777777" w:rsidTr="00BB3AB3">
        <w:trPr>
          <w:trHeight w:hRule="exact" w:val="1065"/>
        </w:trPr>
        <w:tc>
          <w:tcPr>
            <w:tcW w:w="3969" w:type="dxa"/>
          </w:tcPr>
          <w:p w14:paraId="56EF762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Руководство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и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управление</w:t>
            </w:r>
            <w:r w:rsidRPr="00070E94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в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сфере</w:t>
            </w:r>
            <w:r w:rsidRPr="00070E94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установленных</w:t>
            </w:r>
            <w:r w:rsidRPr="00070E94">
              <w:rPr>
                <w:rFonts w:ascii="Courier New" w:hAnsi="Courier New" w:cs="Courier New"/>
                <w:b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функций</w:t>
            </w:r>
            <w:r w:rsidRPr="00070E94">
              <w:rPr>
                <w:rFonts w:ascii="Courier New" w:hAnsi="Courier New" w:cs="Courier New"/>
                <w:b/>
                <w:bCs/>
                <w:spacing w:val="53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органов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государственной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власти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субъектов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Российской</w:t>
            </w:r>
          </w:p>
        </w:tc>
        <w:tc>
          <w:tcPr>
            <w:tcW w:w="426" w:type="dxa"/>
          </w:tcPr>
          <w:p w14:paraId="5C43432B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68EA681A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14:paraId="73E4C6FB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DA2F1D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9170000000</w:t>
            </w:r>
          </w:p>
        </w:tc>
        <w:tc>
          <w:tcPr>
            <w:tcW w:w="567" w:type="dxa"/>
          </w:tcPr>
          <w:p w14:paraId="0F2461E2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CBC4FE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121,3</w:t>
            </w:r>
          </w:p>
        </w:tc>
        <w:tc>
          <w:tcPr>
            <w:tcW w:w="1134" w:type="dxa"/>
          </w:tcPr>
          <w:p w14:paraId="0150E5FF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121,3</w:t>
            </w:r>
          </w:p>
        </w:tc>
        <w:tc>
          <w:tcPr>
            <w:tcW w:w="850" w:type="dxa"/>
          </w:tcPr>
          <w:p w14:paraId="17941114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14:paraId="265FE18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118,3</w:t>
            </w:r>
          </w:p>
        </w:tc>
        <w:tc>
          <w:tcPr>
            <w:tcW w:w="1134" w:type="dxa"/>
          </w:tcPr>
          <w:p w14:paraId="475C111A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121,3</w:t>
            </w:r>
          </w:p>
        </w:tc>
        <w:tc>
          <w:tcPr>
            <w:tcW w:w="993" w:type="dxa"/>
          </w:tcPr>
          <w:p w14:paraId="3208F7AD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6,1</w:t>
            </w:r>
          </w:p>
        </w:tc>
        <w:tc>
          <w:tcPr>
            <w:tcW w:w="1275" w:type="dxa"/>
          </w:tcPr>
          <w:p w14:paraId="1D126A8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115,2</w:t>
            </w:r>
          </w:p>
        </w:tc>
      </w:tr>
      <w:tr w:rsidR="00BB3AB3" w:rsidRPr="00070E94" w14:paraId="6565937B" w14:textId="77777777" w:rsidTr="00BB3AB3">
        <w:trPr>
          <w:trHeight w:hRule="exact" w:val="730"/>
        </w:trPr>
        <w:tc>
          <w:tcPr>
            <w:tcW w:w="3969" w:type="dxa"/>
          </w:tcPr>
          <w:p w14:paraId="05CE7563" w14:textId="03ECBE2A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lastRenderedPageBreak/>
              <w:t>Пособия,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компенсации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и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иные</w:t>
            </w:r>
            <w:r w:rsidRPr="00070E94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социальные</w:t>
            </w:r>
            <w:r w:rsidRPr="00070E94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выплаты</w:t>
            </w:r>
            <w:r w:rsidR="00BB3AB3" w:rsidRPr="00BB3AB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гражданам</w:t>
            </w:r>
          </w:p>
        </w:tc>
        <w:tc>
          <w:tcPr>
            <w:tcW w:w="426" w:type="dxa"/>
          </w:tcPr>
          <w:p w14:paraId="50EC82DA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608E679A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14:paraId="1B6A58B7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F9C3AC1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9170790240</w:t>
            </w:r>
          </w:p>
        </w:tc>
        <w:tc>
          <w:tcPr>
            <w:tcW w:w="567" w:type="dxa"/>
          </w:tcPr>
          <w:p w14:paraId="18A7B961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321</w:t>
            </w:r>
          </w:p>
        </w:tc>
        <w:tc>
          <w:tcPr>
            <w:tcW w:w="1134" w:type="dxa"/>
          </w:tcPr>
          <w:p w14:paraId="757F7D2D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121,3</w:t>
            </w:r>
          </w:p>
        </w:tc>
        <w:tc>
          <w:tcPr>
            <w:tcW w:w="1134" w:type="dxa"/>
          </w:tcPr>
          <w:p w14:paraId="36F2175E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121,3</w:t>
            </w:r>
          </w:p>
        </w:tc>
        <w:tc>
          <w:tcPr>
            <w:tcW w:w="850" w:type="dxa"/>
          </w:tcPr>
          <w:p w14:paraId="007739E8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14:paraId="78F53B11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118,3</w:t>
            </w:r>
          </w:p>
        </w:tc>
        <w:tc>
          <w:tcPr>
            <w:tcW w:w="1134" w:type="dxa"/>
          </w:tcPr>
          <w:p w14:paraId="72E7E77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121,3</w:t>
            </w:r>
          </w:p>
        </w:tc>
        <w:tc>
          <w:tcPr>
            <w:tcW w:w="993" w:type="dxa"/>
          </w:tcPr>
          <w:p w14:paraId="45A6F7ED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6,1</w:t>
            </w:r>
          </w:p>
        </w:tc>
        <w:tc>
          <w:tcPr>
            <w:tcW w:w="1275" w:type="dxa"/>
          </w:tcPr>
          <w:p w14:paraId="31820E2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115,2</w:t>
            </w:r>
          </w:p>
        </w:tc>
      </w:tr>
      <w:tr w:rsidR="00BB3AB3" w:rsidRPr="00070E94" w14:paraId="247FF9C0" w14:textId="77777777" w:rsidTr="00BB3AB3">
        <w:trPr>
          <w:trHeight w:hRule="exact" w:val="300"/>
        </w:trPr>
        <w:tc>
          <w:tcPr>
            <w:tcW w:w="3969" w:type="dxa"/>
          </w:tcPr>
          <w:p w14:paraId="64161B1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ФИЗИЧЕСКАЯ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КУЛЬТУРА</w:t>
            </w:r>
            <w:r w:rsidRPr="00070E94">
              <w:rPr>
                <w:rFonts w:ascii="Courier New" w:hAnsi="Courier New" w:cs="Courier New"/>
                <w:b/>
                <w:bCs/>
                <w:spacing w:val="-5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И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СПОРТ</w:t>
            </w:r>
          </w:p>
        </w:tc>
        <w:tc>
          <w:tcPr>
            <w:tcW w:w="426" w:type="dxa"/>
          </w:tcPr>
          <w:p w14:paraId="3F1A1580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66B7A8AA" w14:textId="77777777" w:rsidR="00AB3561" w:rsidRPr="00070E94" w:rsidRDefault="00AB3561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ECE6171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14:paraId="3E7D042B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14:paraId="5D15B079" w14:textId="77777777" w:rsidR="00AB3561" w:rsidRPr="00070E94" w:rsidRDefault="00AB3561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41FFD68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9100000000</w:t>
            </w:r>
          </w:p>
        </w:tc>
        <w:tc>
          <w:tcPr>
            <w:tcW w:w="567" w:type="dxa"/>
          </w:tcPr>
          <w:p w14:paraId="7A494463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D1805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14:paraId="6B35D63B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B6897F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469A7C07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F94F335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004309DB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26DDC29E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</w:tr>
      <w:tr w:rsidR="00BB3AB3" w:rsidRPr="00070E94" w14:paraId="714E9F84" w14:textId="77777777" w:rsidTr="00BB3AB3">
        <w:trPr>
          <w:trHeight w:hRule="exact" w:val="300"/>
        </w:trPr>
        <w:tc>
          <w:tcPr>
            <w:tcW w:w="3969" w:type="dxa"/>
          </w:tcPr>
          <w:p w14:paraId="0B6918E0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Массовый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спорт</w:t>
            </w:r>
          </w:p>
        </w:tc>
        <w:tc>
          <w:tcPr>
            <w:tcW w:w="426" w:type="dxa"/>
          </w:tcPr>
          <w:p w14:paraId="59EC0085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4DDCE288" w14:textId="77777777" w:rsidR="00AB3561" w:rsidRPr="00070E94" w:rsidRDefault="00AB3561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DEB4AAF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14:paraId="369CD5CB" w14:textId="77777777" w:rsidR="00AB3561" w:rsidRPr="00070E94" w:rsidRDefault="00AB3561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39C2ABC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C43F13D" w14:textId="77777777" w:rsidR="00AB3561" w:rsidRPr="00070E94" w:rsidRDefault="00AB3561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558AA11A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9140000000</w:t>
            </w:r>
          </w:p>
        </w:tc>
        <w:tc>
          <w:tcPr>
            <w:tcW w:w="567" w:type="dxa"/>
          </w:tcPr>
          <w:p w14:paraId="42534AAC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64755D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2"/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14:paraId="78F73232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14:paraId="3E4D97F5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41CB6C25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34008EA0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14:paraId="146C590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1BA057A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</w:tr>
      <w:tr w:rsidR="00BB3AB3" w:rsidRPr="00070E94" w14:paraId="6C0F75CA" w14:textId="77777777" w:rsidTr="00BB3AB3">
        <w:trPr>
          <w:trHeight w:hRule="exact" w:val="771"/>
        </w:trPr>
        <w:tc>
          <w:tcPr>
            <w:tcW w:w="3969" w:type="dxa"/>
          </w:tcPr>
          <w:p w14:paraId="704A779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Прочая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закупка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товаров,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работ и </w:t>
            </w:r>
            <w:r w:rsidRPr="00070E94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услуг</w:t>
            </w:r>
            <w:r w:rsidRPr="00070E94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для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обеспечения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госуслуг</w:t>
            </w:r>
          </w:p>
        </w:tc>
        <w:tc>
          <w:tcPr>
            <w:tcW w:w="426" w:type="dxa"/>
          </w:tcPr>
          <w:p w14:paraId="362C21A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37135937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14:paraId="7E84E438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E221C55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9140190160</w:t>
            </w:r>
          </w:p>
        </w:tc>
        <w:tc>
          <w:tcPr>
            <w:tcW w:w="567" w:type="dxa"/>
          </w:tcPr>
          <w:p w14:paraId="071E2D35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71978FDD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14:paraId="5E770499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14:paraId="16F85067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314BB2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31C20F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14:paraId="5CEE7D7C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50D530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3AB3" w:rsidRPr="00070E94" w14:paraId="2C927944" w14:textId="77777777" w:rsidTr="00BB3AB3">
        <w:trPr>
          <w:trHeight w:hRule="exact" w:val="818"/>
        </w:trPr>
        <w:tc>
          <w:tcPr>
            <w:tcW w:w="3969" w:type="dxa"/>
          </w:tcPr>
          <w:p w14:paraId="2826C10B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Реализация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мероприятий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перечня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проектов народных</w:t>
            </w:r>
            <w:r w:rsidRPr="00070E94">
              <w:rPr>
                <w:rFonts w:ascii="Courier New" w:hAnsi="Courier New" w:cs="Courier New"/>
                <w:spacing w:val="63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инициатив</w:t>
            </w:r>
          </w:p>
        </w:tc>
        <w:tc>
          <w:tcPr>
            <w:tcW w:w="426" w:type="dxa"/>
          </w:tcPr>
          <w:p w14:paraId="34757A9C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4870D80E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14:paraId="014B0460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A5778A5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71101S2370</w:t>
            </w:r>
          </w:p>
        </w:tc>
        <w:tc>
          <w:tcPr>
            <w:tcW w:w="567" w:type="dxa"/>
          </w:tcPr>
          <w:p w14:paraId="16D6FE9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6BA45755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2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14:paraId="1AB7589C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14:paraId="06CF0E8D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6DDB56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846137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14:paraId="6E922ED4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91B6F87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3AB3" w:rsidRPr="00070E94" w14:paraId="5DB42B3D" w14:textId="77777777" w:rsidTr="00BB3AB3">
        <w:trPr>
          <w:trHeight w:hRule="exact" w:val="725"/>
        </w:trPr>
        <w:tc>
          <w:tcPr>
            <w:tcW w:w="3969" w:type="dxa"/>
          </w:tcPr>
          <w:p w14:paraId="0A42FCD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ОБСЛУЖИВАНИЕ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ГОСУДАРСТВЕННОГО</w:t>
            </w:r>
            <w:r w:rsidRPr="00070E94">
              <w:rPr>
                <w:rFonts w:ascii="Courier New" w:hAnsi="Courier New" w:cs="Courier New"/>
                <w:b/>
                <w:bCs/>
                <w:spacing w:val="43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(МУНИЦИПАЛЬНОГО)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ДОЛГА</w:t>
            </w:r>
          </w:p>
        </w:tc>
        <w:tc>
          <w:tcPr>
            <w:tcW w:w="426" w:type="dxa"/>
          </w:tcPr>
          <w:p w14:paraId="38E6EBF3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163</w:t>
            </w:r>
          </w:p>
        </w:tc>
        <w:tc>
          <w:tcPr>
            <w:tcW w:w="425" w:type="dxa"/>
          </w:tcPr>
          <w:p w14:paraId="461992E5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13</w:t>
            </w:r>
          </w:p>
        </w:tc>
        <w:tc>
          <w:tcPr>
            <w:tcW w:w="425" w:type="dxa"/>
          </w:tcPr>
          <w:p w14:paraId="544AE74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896B793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290D721F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FE87A1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0A8F3711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2,0</w:t>
            </w:r>
          </w:p>
        </w:tc>
        <w:tc>
          <w:tcPr>
            <w:tcW w:w="850" w:type="dxa"/>
          </w:tcPr>
          <w:p w14:paraId="40F49767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14:paraId="62CA3461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14:paraId="2F0E9710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14:paraId="14106050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0,1</w:t>
            </w:r>
          </w:p>
        </w:tc>
        <w:tc>
          <w:tcPr>
            <w:tcW w:w="1275" w:type="dxa"/>
          </w:tcPr>
          <w:p w14:paraId="1456B6EC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1,9</w:t>
            </w:r>
          </w:p>
        </w:tc>
      </w:tr>
      <w:tr w:rsidR="00BB3AB3" w:rsidRPr="00070E94" w14:paraId="3859E29A" w14:textId="77777777" w:rsidTr="00BB3AB3">
        <w:trPr>
          <w:trHeight w:hRule="exact" w:val="1057"/>
        </w:trPr>
        <w:tc>
          <w:tcPr>
            <w:tcW w:w="3969" w:type="dxa"/>
          </w:tcPr>
          <w:p w14:paraId="63EBA324" w14:textId="58762D83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Обслуживание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государственного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(муниципального)</w:t>
            </w: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внутреннего</w:t>
            </w:r>
            <w:r w:rsidRPr="00070E94">
              <w:rPr>
                <w:rFonts w:ascii="Courier New" w:hAnsi="Courier New" w:cs="Courier New"/>
                <w:spacing w:val="55"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долга</w:t>
            </w:r>
          </w:p>
        </w:tc>
        <w:tc>
          <w:tcPr>
            <w:tcW w:w="426" w:type="dxa"/>
          </w:tcPr>
          <w:p w14:paraId="3249BCE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163</w:t>
            </w:r>
          </w:p>
        </w:tc>
        <w:tc>
          <w:tcPr>
            <w:tcW w:w="425" w:type="dxa"/>
          </w:tcPr>
          <w:p w14:paraId="3F5F77F5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13</w:t>
            </w:r>
          </w:p>
        </w:tc>
        <w:tc>
          <w:tcPr>
            <w:tcW w:w="425" w:type="dxa"/>
          </w:tcPr>
          <w:p w14:paraId="5B0AE9E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4721CD8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9111290730</w:t>
            </w:r>
          </w:p>
        </w:tc>
        <w:tc>
          <w:tcPr>
            <w:tcW w:w="567" w:type="dxa"/>
          </w:tcPr>
          <w:p w14:paraId="44C03257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w w:val="105"/>
                <w:sz w:val="22"/>
                <w:szCs w:val="22"/>
              </w:rPr>
              <w:t>730</w:t>
            </w:r>
          </w:p>
        </w:tc>
        <w:tc>
          <w:tcPr>
            <w:tcW w:w="1134" w:type="dxa"/>
          </w:tcPr>
          <w:p w14:paraId="1C58105F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AC671F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sz w:val="22"/>
                <w:szCs w:val="22"/>
              </w:rPr>
              <w:t>2,0</w:t>
            </w:r>
          </w:p>
        </w:tc>
        <w:tc>
          <w:tcPr>
            <w:tcW w:w="850" w:type="dxa"/>
          </w:tcPr>
          <w:p w14:paraId="4B60F62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14:paraId="0FBC3E68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14:paraId="3D8C6B3C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14:paraId="040693D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sz w:val="22"/>
                <w:szCs w:val="22"/>
              </w:rPr>
              <w:t>0,1</w:t>
            </w:r>
          </w:p>
        </w:tc>
        <w:tc>
          <w:tcPr>
            <w:tcW w:w="1275" w:type="dxa"/>
          </w:tcPr>
          <w:p w14:paraId="52F912FA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spacing w:val="-1"/>
                <w:sz w:val="22"/>
                <w:szCs w:val="22"/>
              </w:rPr>
              <w:t>1,9</w:t>
            </w:r>
          </w:p>
        </w:tc>
      </w:tr>
      <w:tr w:rsidR="00BB3AB3" w:rsidRPr="00070E94" w14:paraId="4A6D86F1" w14:textId="77777777" w:rsidTr="00BB3AB3">
        <w:trPr>
          <w:trHeight w:hRule="exact" w:val="373"/>
        </w:trPr>
        <w:tc>
          <w:tcPr>
            <w:tcW w:w="3969" w:type="dxa"/>
          </w:tcPr>
          <w:p w14:paraId="050ED8FB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МЕЖБЮДЖЕТНЫЕ</w:t>
            </w: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070E94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ТРАНСФЕРТЫ</w:t>
            </w:r>
          </w:p>
        </w:tc>
        <w:tc>
          <w:tcPr>
            <w:tcW w:w="426" w:type="dxa"/>
          </w:tcPr>
          <w:p w14:paraId="08E5DEA9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6DF39352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14:paraId="09AA4A44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4EFBB9D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FD569E" w14:textId="77777777" w:rsidR="00AB3561" w:rsidRPr="00070E94" w:rsidRDefault="00AB3561" w:rsidP="006917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91DDE8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218,6</w:t>
            </w:r>
          </w:p>
        </w:tc>
        <w:tc>
          <w:tcPr>
            <w:tcW w:w="1134" w:type="dxa"/>
          </w:tcPr>
          <w:p w14:paraId="65D15BC8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195,4</w:t>
            </w:r>
          </w:p>
        </w:tc>
        <w:tc>
          <w:tcPr>
            <w:tcW w:w="850" w:type="dxa"/>
          </w:tcPr>
          <w:p w14:paraId="3D216306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4,9</w:t>
            </w:r>
          </w:p>
        </w:tc>
        <w:tc>
          <w:tcPr>
            <w:tcW w:w="1134" w:type="dxa"/>
          </w:tcPr>
          <w:p w14:paraId="7947CA1A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190,5</w:t>
            </w:r>
          </w:p>
        </w:tc>
        <w:tc>
          <w:tcPr>
            <w:tcW w:w="1134" w:type="dxa"/>
          </w:tcPr>
          <w:p w14:paraId="5F67F843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195,4</w:t>
            </w:r>
          </w:p>
        </w:tc>
        <w:tc>
          <w:tcPr>
            <w:tcW w:w="993" w:type="dxa"/>
          </w:tcPr>
          <w:p w14:paraId="0EB93710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9,8</w:t>
            </w:r>
          </w:p>
        </w:tc>
        <w:tc>
          <w:tcPr>
            <w:tcW w:w="1275" w:type="dxa"/>
          </w:tcPr>
          <w:p w14:paraId="03540C6E" w14:textId="77777777" w:rsidR="00AB3561" w:rsidRPr="00070E94" w:rsidRDefault="00850F4F" w:rsidP="0069177E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E94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185,6</w:t>
            </w:r>
          </w:p>
        </w:tc>
      </w:tr>
      <w:tr w:rsidR="006508D1" w:rsidRPr="00070E94" w14:paraId="799D7174" w14:textId="77777777" w:rsidTr="00BB3AB3">
        <w:trPr>
          <w:trHeight w:hRule="exact" w:val="605"/>
        </w:trPr>
        <w:tc>
          <w:tcPr>
            <w:tcW w:w="3969" w:type="dxa"/>
          </w:tcPr>
          <w:p w14:paraId="001CFBAE" w14:textId="514A98F7" w:rsidR="006508D1" w:rsidRPr="006508D1" w:rsidRDefault="006508D1" w:rsidP="006508D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</w:pPr>
            <w:r w:rsidRPr="006508D1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Иные</w:t>
            </w:r>
            <w:r w:rsidRPr="006508D1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6508D1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межбюджетные</w:t>
            </w:r>
            <w:r w:rsidRPr="006508D1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6508D1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трансферты</w:t>
            </w:r>
          </w:p>
        </w:tc>
        <w:tc>
          <w:tcPr>
            <w:tcW w:w="426" w:type="dxa"/>
          </w:tcPr>
          <w:p w14:paraId="72EFEFEA" w14:textId="6FC2F899" w:rsidR="006508D1" w:rsidRPr="006508D1" w:rsidRDefault="006508D1" w:rsidP="006508D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</w:pPr>
            <w:r w:rsidRPr="006508D1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79D3DC91" w14:textId="0550A4AB" w:rsidR="006508D1" w:rsidRPr="006508D1" w:rsidRDefault="006508D1" w:rsidP="006508D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</w:pPr>
            <w:r w:rsidRPr="006508D1">
              <w:rPr>
                <w:rFonts w:ascii="Courier New" w:hAnsi="Courier New" w:cs="Courier New"/>
                <w:w w:val="105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14:paraId="4FC198F1" w14:textId="3C6A2BDD" w:rsidR="006508D1" w:rsidRPr="006508D1" w:rsidRDefault="006508D1" w:rsidP="006508D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</w:pPr>
            <w:r w:rsidRPr="006508D1">
              <w:rPr>
                <w:rFonts w:ascii="Courier New" w:hAnsi="Courier New" w:cs="Courier New"/>
                <w:w w:val="105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1152F8A" w14:textId="53AF39AB" w:rsidR="006508D1" w:rsidRPr="006508D1" w:rsidRDefault="006508D1" w:rsidP="006508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08D1">
              <w:rPr>
                <w:rFonts w:ascii="Courier New" w:hAnsi="Courier New" w:cs="Courier New"/>
                <w:w w:val="105"/>
                <w:sz w:val="22"/>
                <w:szCs w:val="22"/>
              </w:rPr>
              <w:t>915000000</w:t>
            </w:r>
          </w:p>
        </w:tc>
        <w:tc>
          <w:tcPr>
            <w:tcW w:w="567" w:type="dxa"/>
          </w:tcPr>
          <w:p w14:paraId="34CDA0BE" w14:textId="04443662" w:rsidR="006508D1" w:rsidRPr="006508D1" w:rsidRDefault="006508D1" w:rsidP="006508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08D1">
              <w:rPr>
                <w:rFonts w:ascii="Courier New" w:hAnsi="Courier New" w:cs="Courier New"/>
                <w:w w:val="105"/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14:paraId="4F9C6A2C" w14:textId="42AA2119" w:rsidR="006508D1" w:rsidRPr="006508D1" w:rsidRDefault="006508D1" w:rsidP="006508D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</w:pPr>
            <w:r w:rsidRPr="006508D1">
              <w:rPr>
                <w:rFonts w:ascii="Courier New" w:hAnsi="Courier New" w:cs="Courier New"/>
                <w:spacing w:val="-2"/>
                <w:sz w:val="22"/>
                <w:szCs w:val="22"/>
              </w:rPr>
              <w:t>218,6</w:t>
            </w:r>
          </w:p>
        </w:tc>
        <w:tc>
          <w:tcPr>
            <w:tcW w:w="1134" w:type="dxa"/>
          </w:tcPr>
          <w:p w14:paraId="3EA1E8F6" w14:textId="13C488BD" w:rsidR="006508D1" w:rsidRPr="006508D1" w:rsidRDefault="006508D1" w:rsidP="006508D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</w:pPr>
            <w:r w:rsidRPr="006508D1">
              <w:rPr>
                <w:rFonts w:ascii="Courier New" w:hAnsi="Courier New" w:cs="Courier New"/>
                <w:spacing w:val="-2"/>
                <w:sz w:val="22"/>
                <w:szCs w:val="22"/>
              </w:rPr>
              <w:t>195,4</w:t>
            </w:r>
          </w:p>
        </w:tc>
        <w:tc>
          <w:tcPr>
            <w:tcW w:w="850" w:type="dxa"/>
          </w:tcPr>
          <w:p w14:paraId="6472EA13" w14:textId="75BE7E2B" w:rsidR="006508D1" w:rsidRPr="006508D1" w:rsidRDefault="006508D1" w:rsidP="006508D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6508D1">
              <w:rPr>
                <w:rFonts w:ascii="Courier New" w:hAnsi="Courier New" w:cs="Courier New"/>
                <w:spacing w:val="-1"/>
                <w:sz w:val="22"/>
                <w:szCs w:val="22"/>
              </w:rPr>
              <w:t>4,9</w:t>
            </w:r>
          </w:p>
        </w:tc>
        <w:tc>
          <w:tcPr>
            <w:tcW w:w="1134" w:type="dxa"/>
          </w:tcPr>
          <w:p w14:paraId="278ACA66" w14:textId="27FB2AB6" w:rsidR="006508D1" w:rsidRPr="006508D1" w:rsidRDefault="006508D1" w:rsidP="006508D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</w:pPr>
            <w:r w:rsidRPr="006508D1">
              <w:rPr>
                <w:rFonts w:ascii="Courier New" w:hAnsi="Courier New" w:cs="Courier New"/>
                <w:spacing w:val="-2"/>
                <w:sz w:val="22"/>
                <w:szCs w:val="22"/>
              </w:rPr>
              <w:t>190,5</w:t>
            </w:r>
          </w:p>
        </w:tc>
        <w:tc>
          <w:tcPr>
            <w:tcW w:w="1134" w:type="dxa"/>
          </w:tcPr>
          <w:p w14:paraId="12836953" w14:textId="69A261F4" w:rsidR="006508D1" w:rsidRPr="006508D1" w:rsidRDefault="006508D1" w:rsidP="006508D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</w:pPr>
            <w:r w:rsidRPr="006508D1">
              <w:rPr>
                <w:rFonts w:ascii="Courier New" w:hAnsi="Courier New" w:cs="Courier New"/>
                <w:spacing w:val="-2"/>
                <w:sz w:val="22"/>
                <w:szCs w:val="22"/>
              </w:rPr>
              <w:t>195,4</w:t>
            </w:r>
          </w:p>
        </w:tc>
        <w:tc>
          <w:tcPr>
            <w:tcW w:w="993" w:type="dxa"/>
          </w:tcPr>
          <w:p w14:paraId="566C4674" w14:textId="1594C5AE" w:rsidR="006508D1" w:rsidRPr="006508D1" w:rsidRDefault="006508D1" w:rsidP="006508D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6508D1">
              <w:rPr>
                <w:rFonts w:ascii="Courier New" w:hAnsi="Courier New" w:cs="Courier New"/>
                <w:spacing w:val="-1"/>
                <w:sz w:val="22"/>
                <w:szCs w:val="22"/>
              </w:rPr>
              <w:t>9,8</w:t>
            </w:r>
          </w:p>
        </w:tc>
        <w:tc>
          <w:tcPr>
            <w:tcW w:w="1275" w:type="dxa"/>
          </w:tcPr>
          <w:p w14:paraId="12D7BDEA" w14:textId="0770573E" w:rsidR="006508D1" w:rsidRPr="006508D1" w:rsidRDefault="006508D1" w:rsidP="006508D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</w:pPr>
            <w:r w:rsidRPr="006508D1">
              <w:rPr>
                <w:rFonts w:ascii="Courier New" w:hAnsi="Courier New" w:cs="Courier New"/>
                <w:spacing w:val="-2"/>
                <w:sz w:val="22"/>
                <w:szCs w:val="22"/>
              </w:rPr>
              <w:t>185,6</w:t>
            </w:r>
          </w:p>
        </w:tc>
      </w:tr>
      <w:tr w:rsidR="006508D1" w:rsidRPr="00070E94" w14:paraId="0CE352BE" w14:textId="77777777" w:rsidTr="00BB3AB3">
        <w:trPr>
          <w:trHeight w:hRule="exact" w:val="373"/>
        </w:trPr>
        <w:tc>
          <w:tcPr>
            <w:tcW w:w="3969" w:type="dxa"/>
          </w:tcPr>
          <w:p w14:paraId="61A5CBEA" w14:textId="7CC2615A" w:rsidR="006508D1" w:rsidRPr="006508D1" w:rsidRDefault="006508D1" w:rsidP="006508D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</w:pPr>
            <w:r w:rsidRPr="006508D1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Итого</w:t>
            </w:r>
          </w:p>
        </w:tc>
        <w:tc>
          <w:tcPr>
            <w:tcW w:w="426" w:type="dxa"/>
          </w:tcPr>
          <w:p w14:paraId="308CB6F6" w14:textId="77777777" w:rsidR="006508D1" w:rsidRPr="006508D1" w:rsidRDefault="006508D1" w:rsidP="006508D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425" w:type="dxa"/>
          </w:tcPr>
          <w:p w14:paraId="2153C4E0" w14:textId="77777777" w:rsidR="006508D1" w:rsidRPr="006508D1" w:rsidRDefault="006508D1" w:rsidP="006508D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425" w:type="dxa"/>
          </w:tcPr>
          <w:p w14:paraId="25B4801F" w14:textId="77777777" w:rsidR="006508D1" w:rsidRPr="006508D1" w:rsidRDefault="006508D1" w:rsidP="006508D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A3E853" w14:textId="77777777" w:rsidR="006508D1" w:rsidRPr="006508D1" w:rsidRDefault="006508D1" w:rsidP="006508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14816E" w14:textId="77777777" w:rsidR="006508D1" w:rsidRPr="006508D1" w:rsidRDefault="006508D1" w:rsidP="006508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B64B87" w14:textId="481DAFC8" w:rsidR="006508D1" w:rsidRPr="006508D1" w:rsidRDefault="006508D1" w:rsidP="006508D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</w:pPr>
            <w:r w:rsidRPr="006508D1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36 </w:t>
            </w:r>
            <w:r w:rsidRPr="006508D1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456,2</w:t>
            </w:r>
          </w:p>
        </w:tc>
        <w:tc>
          <w:tcPr>
            <w:tcW w:w="1134" w:type="dxa"/>
          </w:tcPr>
          <w:p w14:paraId="007C4979" w14:textId="35ED6FB0" w:rsidR="006508D1" w:rsidRPr="006508D1" w:rsidRDefault="006508D1" w:rsidP="006508D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</w:pPr>
            <w:r w:rsidRPr="006508D1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13 </w:t>
            </w:r>
            <w:r w:rsidRPr="006508D1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192,4</w:t>
            </w:r>
          </w:p>
        </w:tc>
        <w:tc>
          <w:tcPr>
            <w:tcW w:w="850" w:type="dxa"/>
          </w:tcPr>
          <w:p w14:paraId="3B1B48C0" w14:textId="70E27938" w:rsidR="006508D1" w:rsidRPr="006508D1" w:rsidRDefault="006508D1" w:rsidP="006508D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6508D1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316,1</w:t>
            </w:r>
          </w:p>
        </w:tc>
        <w:tc>
          <w:tcPr>
            <w:tcW w:w="1134" w:type="dxa"/>
          </w:tcPr>
          <w:p w14:paraId="20C2C485" w14:textId="3B5141B8" w:rsidR="006508D1" w:rsidRPr="006508D1" w:rsidRDefault="006508D1" w:rsidP="006508D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</w:pPr>
            <w:r w:rsidRPr="006508D1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12 </w:t>
            </w:r>
            <w:r w:rsidRPr="006508D1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876,3</w:t>
            </w:r>
          </w:p>
        </w:tc>
        <w:tc>
          <w:tcPr>
            <w:tcW w:w="1134" w:type="dxa"/>
          </w:tcPr>
          <w:p w14:paraId="6AF9EE4B" w14:textId="37530ABC" w:rsidR="006508D1" w:rsidRPr="006508D1" w:rsidRDefault="006508D1" w:rsidP="006508D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</w:pPr>
            <w:r w:rsidRPr="006508D1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12 </w:t>
            </w:r>
            <w:r w:rsidRPr="006508D1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084,2</w:t>
            </w:r>
          </w:p>
        </w:tc>
        <w:tc>
          <w:tcPr>
            <w:tcW w:w="993" w:type="dxa"/>
          </w:tcPr>
          <w:p w14:paraId="11379422" w14:textId="07CF8E70" w:rsidR="006508D1" w:rsidRPr="006508D1" w:rsidRDefault="006508D1" w:rsidP="006508D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6508D1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576,5</w:t>
            </w:r>
          </w:p>
        </w:tc>
        <w:tc>
          <w:tcPr>
            <w:tcW w:w="1275" w:type="dxa"/>
          </w:tcPr>
          <w:p w14:paraId="1C3A8A96" w14:textId="409824BF" w:rsidR="006508D1" w:rsidRPr="006508D1" w:rsidRDefault="006508D1" w:rsidP="006508D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</w:pPr>
            <w:r w:rsidRPr="006508D1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11 </w:t>
            </w:r>
            <w:r w:rsidRPr="006508D1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507,7</w:t>
            </w:r>
          </w:p>
        </w:tc>
      </w:tr>
    </w:tbl>
    <w:p w14:paraId="742BA047" w14:textId="13F25672" w:rsidR="004C2731" w:rsidRDefault="004C2731" w:rsidP="006508D1">
      <w:pPr>
        <w:pStyle w:val="a3"/>
        <w:kinsoku w:val="0"/>
        <w:overflowPunct w:val="0"/>
        <w:spacing w:before="89"/>
        <w:ind w:left="0"/>
      </w:pPr>
    </w:p>
    <w:p w14:paraId="5B3594F4" w14:textId="002E856F" w:rsidR="00BB3AB3" w:rsidRPr="00BB3AB3" w:rsidRDefault="00BB3AB3" w:rsidP="00BB3AB3">
      <w:pPr>
        <w:pStyle w:val="a3"/>
        <w:kinsoku w:val="0"/>
        <w:overflowPunct w:val="0"/>
        <w:ind w:left="0" w:right="1106"/>
        <w:jc w:val="right"/>
        <w:rPr>
          <w:rFonts w:ascii="Courier New" w:hAnsi="Courier New" w:cs="Courier New"/>
          <w:sz w:val="22"/>
          <w:szCs w:val="22"/>
        </w:rPr>
      </w:pPr>
      <w:r w:rsidRPr="009F5B85">
        <w:rPr>
          <w:rFonts w:ascii="Courier New" w:hAnsi="Courier New" w:cs="Courier New"/>
          <w:spacing w:val="-1"/>
          <w:sz w:val="22"/>
          <w:szCs w:val="22"/>
        </w:rPr>
        <w:t>Приложение</w:t>
      </w:r>
      <w:r w:rsidRPr="009F5B85">
        <w:rPr>
          <w:rFonts w:ascii="Courier New" w:hAnsi="Courier New" w:cs="Courier New"/>
          <w:spacing w:val="26"/>
          <w:sz w:val="22"/>
          <w:szCs w:val="22"/>
        </w:rPr>
        <w:t xml:space="preserve"> </w:t>
      </w:r>
      <w:r w:rsidRPr="00BB3AB3">
        <w:rPr>
          <w:rFonts w:ascii="Courier New" w:hAnsi="Courier New" w:cs="Courier New"/>
          <w:sz w:val="22"/>
          <w:szCs w:val="22"/>
        </w:rPr>
        <w:t>7</w:t>
      </w:r>
    </w:p>
    <w:p w14:paraId="31A04735" w14:textId="77777777" w:rsidR="00BB3AB3" w:rsidRDefault="00BB3AB3" w:rsidP="00BB3AB3">
      <w:pPr>
        <w:pStyle w:val="a3"/>
        <w:kinsoku w:val="0"/>
        <w:overflowPunct w:val="0"/>
        <w:ind w:left="0" w:right="1106"/>
        <w:jc w:val="right"/>
        <w:rPr>
          <w:rFonts w:ascii="Courier New" w:hAnsi="Courier New" w:cs="Courier New"/>
          <w:spacing w:val="-6"/>
          <w:sz w:val="22"/>
          <w:szCs w:val="22"/>
        </w:rPr>
      </w:pPr>
      <w:r w:rsidRPr="009F5B85">
        <w:rPr>
          <w:rFonts w:ascii="Courier New" w:hAnsi="Courier New" w:cs="Courier New"/>
          <w:sz w:val="22"/>
          <w:szCs w:val="22"/>
        </w:rPr>
        <w:t>к</w:t>
      </w:r>
      <w:r w:rsidRPr="009F5B8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Решению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2"/>
          <w:sz w:val="22"/>
          <w:szCs w:val="22"/>
        </w:rPr>
        <w:t>Думы</w:t>
      </w:r>
      <w:r w:rsidRPr="009F5B85">
        <w:rPr>
          <w:rFonts w:ascii="Courier New" w:hAnsi="Courier New" w:cs="Courier New"/>
          <w:spacing w:val="44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МО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"Шаралдай"</w:t>
      </w:r>
      <w:r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№117</w:t>
      </w:r>
    </w:p>
    <w:p w14:paraId="6CD88BAD" w14:textId="77777777" w:rsidR="00BB3AB3" w:rsidRDefault="00BB3AB3" w:rsidP="00BB3AB3">
      <w:pPr>
        <w:pStyle w:val="a3"/>
        <w:kinsoku w:val="0"/>
        <w:overflowPunct w:val="0"/>
        <w:ind w:left="0" w:right="1106"/>
        <w:jc w:val="right"/>
        <w:rPr>
          <w:rFonts w:ascii="Courier New" w:hAnsi="Courier New" w:cs="Courier New"/>
          <w:spacing w:val="-7"/>
          <w:sz w:val="22"/>
          <w:szCs w:val="22"/>
        </w:rPr>
      </w:pPr>
      <w:r w:rsidRPr="009F5B85">
        <w:rPr>
          <w:rFonts w:ascii="Courier New" w:hAnsi="Courier New" w:cs="Courier New"/>
          <w:spacing w:val="-1"/>
          <w:sz w:val="22"/>
          <w:szCs w:val="22"/>
        </w:rPr>
        <w:t>от</w:t>
      </w:r>
      <w:r w:rsidRPr="009F5B8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18.04.2022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г.</w:t>
      </w:r>
      <w:r w:rsidRPr="009F5B8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"О</w:t>
      </w:r>
      <w:r w:rsidRPr="009F5B8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внесении</w:t>
      </w:r>
      <w:r w:rsidRPr="009F5B85">
        <w:rPr>
          <w:rFonts w:ascii="Courier New" w:hAnsi="Courier New" w:cs="Courier New"/>
          <w:spacing w:val="29"/>
          <w:w w:val="99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изменений</w:t>
      </w:r>
    </w:p>
    <w:p w14:paraId="4A735A5E" w14:textId="77777777" w:rsidR="00BB3AB3" w:rsidRDefault="00BB3AB3" w:rsidP="00BB3AB3">
      <w:pPr>
        <w:pStyle w:val="a3"/>
        <w:kinsoku w:val="0"/>
        <w:overflowPunct w:val="0"/>
        <w:ind w:left="0" w:right="1106"/>
        <w:jc w:val="right"/>
        <w:rPr>
          <w:rFonts w:ascii="Courier New" w:hAnsi="Courier New" w:cs="Courier New"/>
          <w:spacing w:val="-6"/>
          <w:sz w:val="22"/>
          <w:szCs w:val="22"/>
        </w:rPr>
      </w:pPr>
      <w:r w:rsidRPr="009F5B85">
        <w:rPr>
          <w:rFonts w:ascii="Courier New" w:hAnsi="Courier New" w:cs="Courier New"/>
          <w:sz w:val="22"/>
          <w:szCs w:val="22"/>
        </w:rPr>
        <w:t>в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решение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2"/>
          <w:sz w:val="22"/>
          <w:szCs w:val="22"/>
        </w:rPr>
        <w:t>Думы</w:t>
      </w:r>
      <w:r w:rsidRPr="009F5B8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z w:val="22"/>
          <w:szCs w:val="22"/>
        </w:rPr>
        <w:t>№</w:t>
      </w:r>
      <w:r w:rsidRPr="009F5B85">
        <w:rPr>
          <w:rFonts w:ascii="Courier New" w:hAnsi="Courier New" w:cs="Courier New"/>
          <w:spacing w:val="-1"/>
          <w:sz w:val="22"/>
          <w:szCs w:val="22"/>
        </w:rPr>
        <w:t>109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от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24.12.2021г.</w:t>
      </w:r>
    </w:p>
    <w:p w14:paraId="465E9EFE" w14:textId="77777777" w:rsidR="00BB3AB3" w:rsidRDefault="00BB3AB3" w:rsidP="00BB3AB3">
      <w:pPr>
        <w:pStyle w:val="a3"/>
        <w:kinsoku w:val="0"/>
        <w:overflowPunct w:val="0"/>
        <w:ind w:left="0" w:right="1106"/>
        <w:jc w:val="right"/>
        <w:rPr>
          <w:rFonts w:ascii="Courier New" w:hAnsi="Courier New" w:cs="Courier New"/>
          <w:spacing w:val="41"/>
          <w:sz w:val="22"/>
          <w:szCs w:val="22"/>
        </w:rPr>
      </w:pPr>
      <w:r w:rsidRPr="009F5B85">
        <w:rPr>
          <w:rFonts w:ascii="Courier New" w:hAnsi="Courier New" w:cs="Courier New"/>
          <w:spacing w:val="-1"/>
          <w:sz w:val="22"/>
          <w:szCs w:val="22"/>
        </w:rPr>
        <w:t>"О</w:t>
      </w:r>
      <w:r w:rsidRPr="009F5B85">
        <w:rPr>
          <w:rFonts w:ascii="Courier New" w:hAnsi="Courier New" w:cs="Courier New"/>
          <w:spacing w:val="4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бюджете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МО</w:t>
      </w:r>
      <w:r w:rsidRPr="009F5B85">
        <w:rPr>
          <w:rFonts w:ascii="Courier New" w:hAnsi="Courier New" w:cs="Courier New"/>
          <w:spacing w:val="32"/>
          <w:w w:val="99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"Шаралдай"</w:t>
      </w:r>
      <w:r w:rsidRPr="009F5B8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z w:val="22"/>
          <w:szCs w:val="22"/>
        </w:rPr>
        <w:t>на</w:t>
      </w:r>
      <w:r w:rsidRPr="009F5B8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2022</w:t>
      </w:r>
      <w:r w:rsidRPr="009F5B8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год</w:t>
      </w:r>
    </w:p>
    <w:p w14:paraId="37063DC2" w14:textId="77777777" w:rsidR="00BB3AB3" w:rsidRDefault="00BB3AB3" w:rsidP="00BB3AB3">
      <w:pPr>
        <w:pStyle w:val="a3"/>
        <w:kinsoku w:val="0"/>
        <w:overflowPunct w:val="0"/>
        <w:ind w:left="0" w:right="1106"/>
        <w:jc w:val="right"/>
        <w:rPr>
          <w:rFonts w:ascii="Courier New" w:hAnsi="Courier New" w:cs="Courier New"/>
          <w:spacing w:val="-1"/>
          <w:sz w:val="22"/>
          <w:szCs w:val="22"/>
        </w:rPr>
      </w:pPr>
      <w:r w:rsidRPr="009F5B85">
        <w:rPr>
          <w:rFonts w:ascii="Courier New" w:hAnsi="Courier New" w:cs="Courier New"/>
          <w:sz w:val="22"/>
          <w:szCs w:val="22"/>
        </w:rPr>
        <w:t>и</w:t>
      </w:r>
      <w:r w:rsidRPr="009F5B8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плановый</w:t>
      </w:r>
      <w:r w:rsidRPr="009F5B8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период</w:t>
      </w:r>
      <w:r w:rsidRPr="009F5B8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2023-2024</w:t>
      </w:r>
      <w:r w:rsidRPr="009F5B8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годов"</w:t>
      </w:r>
    </w:p>
    <w:p w14:paraId="1EE4B471" w14:textId="77777777" w:rsidR="00BB3AB3" w:rsidRPr="00BB3AB3" w:rsidRDefault="00BB3AB3" w:rsidP="00BB3AB3">
      <w:pPr>
        <w:pStyle w:val="a3"/>
        <w:kinsoku w:val="0"/>
        <w:overflowPunct w:val="0"/>
        <w:ind w:left="0"/>
        <w:jc w:val="center"/>
        <w:rPr>
          <w:b/>
          <w:bCs/>
          <w:w w:val="105"/>
        </w:rPr>
      </w:pPr>
    </w:p>
    <w:p w14:paraId="52EB1354" w14:textId="53D2ACD8" w:rsidR="006508D1" w:rsidRPr="003A7000" w:rsidRDefault="00BB3AB3" w:rsidP="003A7000">
      <w:pPr>
        <w:pStyle w:val="a3"/>
        <w:kinsoku w:val="0"/>
        <w:overflowPunct w:val="0"/>
        <w:spacing w:before="89"/>
        <w:ind w:left="0" w:right="822"/>
        <w:jc w:val="center"/>
        <w:rPr>
          <w:sz w:val="30"/>
          <w:szCs w:val="30"/>
        </w:rPr>
      </w:pPr>
      <w:r w:rsidRPr="003A7000">
        <w:rPr>
          <w:b/>
          <w:bCs/>
          <w:w w:val="105"/>
          <w:sz w:val="30"/>
          <w:szCs w:val="30"/>
        </w:rPr>
        <w:t>ПРОГРАММА</w:t>
      </w:r>
      <w:r w:rsidRPr="003A7000">
        <w:rPr>
          <w:b/>
          <w:bCs/>
          <w:spacing w:val="-14"/>
          <w:w w:val="105"/>
          <w:sz w:val="30"/>
          <w:szCs w:val="30"/>
        </w:rPr>
        <w:t xml:space="preserve"> </w:t>
      </w:r>
      <w:r w:rsidRPr="003A7000">
        <w:rPr>
          <w:b/>
          <w:bCs/>
          <w:spacing w:val="-1"/>
          <w:w w:val="105"/>
          <w:sz w:val="30"/>
          <w:szCs w:val="30"/>
        </w:rPr>
        <w:t>МУНИЦИПАЛЬНЫХ</w:t>
      </w:r>
      <w:r w:rsidRPr="003A7000">
        <w:rPr>
          <w:b/>
          <w:bCs/>
          <w:spacing w:val="-14"/>
          <w:w w:val="105"/>
          <w:sz w:val="30"/>
          <w:szCs w:val="30"/>
        </w:rPr>
        <w:t xml:space="preserve"> </w:t>
      </w:r>
      <w:r w:rsidRPr="003A7000">
        <w:rPr>
          <w:b/>
          <w:bCs/>
          <w:spacing w:val="-1"/>
          <w:w w:val="105"/>
          <w:sz w:val="30"/>
          <w:szCs w:val="30"/>
        </w:rPr>
        <w:t>ВНУТРЕННИХ</w:t>
      </w:r>
      <w:r w:rsidRPr="003A7000">
        <w:rPr>
          <w:b/>
          <w:bCs/>
          <w:spacing w:val="-14"/>
          <w:w w:val="105"/>
          <w:sz w:val="30"/>
          <w:szCs w:val="30"/>
        </w:rPr>
        <w:t xml:space="preserve"> </w:t>
      </w:r>
      <w:r w:rsidRPr="003A7000">
        <w:rPr>
          <w:b/>
          <w:bCs/>
          <w:spacing w:val="-1"/>
          <w:w w:val="105"/>
          <w:sz w:val="30"/>
          <w:szCs w:val="30"/>
        </w:rPr>
        <w:t>ЗАИМСТВОВАНИЙ</w:t>
      </w:r>
      <w:r w:rsidRPr="003A7000">
        <w:rPr>
          <w:b/>
          <w:bCs/>
          <w:spacing w:val="-14"/>
          <w:w w:val="105"/>
          <w:sz w:val="30"/>
          <w:szCs w:val="30"/>
        </w:rPr>
        <w:t xml:space="preserve"> </w:t>
      </w:r>
      <w:r w:rsidRPr="003A7000">
        <w:rPr>
          <w:b/>
          <w:bCs/>
          <w:spacing w:val="1"/>
          <w:w w:val="105"/>
          <w:sz w:val="30"/>
          <w:szCs w:val="30"/>
        </w:rPr>
        <w:t>МО</w:t>
      </w:r>
      <w:r w:rsidRPr="003A7000">
        <w:rPr>
          <w:b/>
          <w:bCs/>
          <w:spacing w:val="-15"/>
          <w:w w:val="105"/>
          <w:sz w:val="30"/>
          <w:szCs w:val="30"/>
        </w:rPr>
        <w:t xml:space="preserve"> </w:t>
      </w:r>
      <w:r w:rsidRPr="003A7000">
        <w:rPr>
          <w:b/>
          <w:bCs/>
          <w:spacing w:val="-1"/>
          <w:w w:val="105"/>
          <w:sz w:val="30"/>
          <w:szCs w:val="30"/>
        </w:rPr>
        <w:t>"ШАРАЛДАЙ"</w:t>
      </w:r>
      <w:r w:rsidRPr="003A7000">
        <w:rPr>
          <w:b/>
          <w:bCs/>
          <w:spacing w:val="49"/>
          <w:w w:val="104"/>
          <w:sz w:val="30"/>
          <w:szCs w:val="30"/>
        </w:rPr>
        <w:t xml:space="preserve"> </w:t>
      </w:r>
      <w:r w:rsidRPr="003A7000">
        <w:rPr>
          <w:b/>
          <w:bCs/>
          <w:spacing w:val="-1"/>
          <w:w w:val="105"/>
          <w:sz w:val="30"/>
          <w:szCs w:val="30"/>
        </w:rPr>
        <w:t>НА</w:t>
      </w:r>
      <w:r w:rsidRPr="003A7000">
        <w:rPr>
          <w:b/>
          <w:bCs/>
          <w:spacing w:val="-6"/>
          <w:w w:val="105"/>
          <w:sz w:val="30"/>
          <w:szCs w:val="30"/>
        </w:rPr>
        <w:t xml:space="preserve"> </w:t>
      </w:r>
      <w:r w:rsidRPr="003A7000">
        <w:rPr>
          <w:b/>
          <w:bCs/>
          <w:w w:val="105"/>
          <w:sz w:val="30"/>
          <w:szCs w:val="30"/>
        </w:rPr>
        <w:t>2022</w:t>
      </w:r>
      <w:r w:rsidRPr="003A7000">
        <w:rPr>
          <w:b/>
          <w:bCs/>
          <w:spacing w:val="-4"/>
          <w:w w:val="105"/>
          <w:sz w:val="30"/>
          <w:szCs w:val="30"/>
        </w:rPr>
        <w:t xml:space="preserve"> </w:t>
      </w:r>
      <w:r w:rsidRPr="003A7000">
        <w:rPr>
          <w:b/>
          <w:bCs/>
          <w:spacing w:val="-1"/>
          <w:w w:val="105"/>
          <w:sz w:val="30"/>
          <w:szCs w:val="30"/>
        </w:rPr>
        <w:t>ГОД</w:t>
      </w:r>
      <w:r w:rsidR="003A7000" w:rsidRPr="003A7000">
        <w:rPr>
          <w:b/>
          <w:bCs/>
          <w:spacing w:val="-4"/>
          <w:w w:val="105"/>
          <w:sz w:val="30"/>
          <w:szCs w:val="30"/>
        </w:rPr>
        <w:t xml:space="preserve"> </w:t>
      </w:r>
      <w:r w:rsidRPr="003A7000">
        <w:rPr>
          <w:b/>
          <w:bCs/>
          <w:w w:val="105"/>
          <w:sz w:val="30"/>
          <w:szCs w:val="30"/>
        </w:rPr>
        <w:t>И</w:t>
      </w:r>
      <w:r w:rsidRPr="003A7000">
        <w:rPr>
          <w:b/>
          <w:bCs/>
          <w:spacing w:val="-6"/>
          <w:w w:val="105"/>
          <w:sz w:val="30"/>
          <w:szCs w:val="30"/>
        </w:rPr>
        <w:t xml:space="preserve"> </w:t>
      </w:r>
      <w:r w:rsidRPr="003A7000">
        <w:rPr>
          <w:b/>
          <w:bCs/>
          <w:spacing w:val="-1"/>
          <w:w w:val="105"/>
          <w:sz w:val="30"/>
          <w:szCs w:val="30"/>
        </w:rPr>
        <w:t>НА</w:t>
      </w:r>
      <w:r w:rsidRPr="003A7000">
        <w:rPr>
          <w:b/>
          <w:bCs/>
          <w:spacing w:val="-6"/>
          <w:w w:val="105"/>
          <w:sz w:val="30"/>
          <w:szCs w:val="30"/>
        </w:rPr>
        <w:t xml:space="preserve"> </w:t>
      </w:r>
      <w:r w:rsidRPr="003A7000">
        <w:rPr>
          <w:b/>
          <w:bCs/>
          <w:spacing w:val="-1"/>
          <w:w w:val="105"/>
          <w:sz w:val="30"/>
          <w:szCs w:val="30"/>
        </w:rPr>
        <w:t>ПЛАНОВЫЙ</w:t>
      </w:r>
      <w:r w:rsidRPr="003A7000">
        <w:rPr>
          <w:b/>
          <w:bCs/>
          <w:spacing w:val="-6"/>
          <w:w w:val="105"/>
          <w:sz w:val="30"/>
          <w:szCs w:val="30"/>
        </w:rPr>
        <w:t xml:space="preserve"> </w:t>
      </w:r>
      <w:r w:rsidRPr="003A7000">
        <w:rPr>
          <w:b/>
          <w:bCs/>
          <w:spacing w:val="-1"/>
          <w:w w:val="105"/>
          <w:sz w:val="30"/>
          <w:szCs w:val="30"/>
        </w:rPr>
        <w:t>ПЕРИОД</w:t>
      </w:r>
      <w:r w:rsidRPr="003A7000">
        <w:rPr>
          <w:b/>
          <w:bCs/>
          <w:spacing w:val="-5"/>
          <w:w w:val="105"/>
          <w:sz w:val="30"/>
          <w:szCs w:val="30"/>
        </w:rPr>
        <w:t xml:space="preserve"> </w:t>
      </w:r>
      <w:r w:rsidRPr="003A7000">
        <w:rPr>
          <w:b/>
          <w:bCs/>
          <w:w w:val="105"/>
          <w:sz w:val="30"/>
          <w:szCs w:val="30"/>
        </w:rPr>
        <w:t>2023</w:t>
      </w:r>
      <w:r w:rsidRPr="003A7000">
        <w:rPr>
          <w:b/>
          <w:bCs/>
          <w:spacing w:val="-3"/>
          <w:w w:val="105"/>
          <w:sz w:val="30"/>
          <w:szCs w:val="30"/>
        </w:rPr>
        <w:t xml:space="preserve"> </w:t>
      </w:r>
      <w:r w:rsidRPr="003A7000">
        <w:rPr>
          <w:b/>
          <w:bCs/>
          <w:w w:val="105"/>
          <w:sz w:val="30"/>
          <w:szCs w:val="30"/>
        </w:rPr>
        <w:t>И</w:t>
      </w:r>
      <w:r w:rsidRPr="003A7000">
        <w:rPr>
          <w:b/>
          <w:bCs/>
          <w:spacing w:val="-7"/>
          <w:w w:val="105"/>
          <w:sz w:val="30"/>
          <w:szCs w:val="30"/>
        </w:rPr>
        <w:t xml:space="preserve"> </w:t>
      </w:r>
      <w:r w:rsidRPr="003A7000">
        <w:rPr>
          <w:b/>
          <w:bCs/>
          <w:w w:val="105"/>
          <w:sz w:val="30"/>
          <w:szCs w:val="30"/>
        </w:rPr>
        <w:t>2024</w:t>
      </w:r>
      <w:r w:rsidRPr="003A7000">
        <w:rPr>
          <w:b/>
          <w:bCs/>
          <w:spacing w:val="-3"/>
          <w:w w:val="105"/>
          <w:sz w:val="30"/>
          <w:szCs w:val="30"/>
        </w:rPr>
        <w:t xml:space="preserve"> </w:t>
      </w:r>
      <w:r w:rsidRPr="003A7000">
        <w:rPr>
          <w:b/>
          <w:bCs/>
          <w:spacing w:val="-1"/>
          <w:w w:val="105"/>
          <w:sz w:val="30"/>
          <w:szCs w:val="30"/>
        </w:rPr>
        <w:t>ГОДОВ</w:t>
      </w:r>
    </w:p>
    <w:tbl>
      <w:tblPr>
        <w:tblW w:w="1405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0"/>
        <w:gridCol w:w="1134"/>
        <w:gridCol w:w="850"/>
        <w:gridCol w:w="993"/>
        <w:gridCol w:w="1134"/>
        <w:gridCol w:w="850"/>
        <w:gridCol w:w="851"/>
        <w:gridCol w:w="1134"/>
        <w:gridCol w:w="992"/>
        <w:gridCol w:w="850"/>
        <w:gridCol w:w="1121"/>
      </w:tblGrid>
      <w:tr w:rsidR="000262A1" w:rsidRPr="003A7000" w14:paraId="508D3B6C" w14:textId="77777777" w:rsidTr="000262A1">
        <w:trPr>
          <w:trHeight w:hRule="exact" w:val="1852"/>
        </w:trPr>
        <w:tc>
          <w:tcPr>
            <w:tcW w:w="4150" w:type="dxa"/>
            <w:vAlign w:val="center"/>
          </w:tcPr>
          <w:p w14:paraId="50FA0418" w14:textId="77777777" w:rsidR="00AB3561" w:rsidRPr="003A7000" w:rsidRDefault="00850F4F" w:rsidP="003A7000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lastRenderedPageBreak/>
              <w:t>Виды</w:t>
            </w:r>
            <w:r w:rsidRPr="003A7000">
              <w:rPr>
                <w:rFonts w:ascii="Courier New" w:hAnsi="Courier New" w:cs="Courier New"/>
                <w:b/>
                <w:bCs/>
                <w:spacing w:val="-11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долговых</w:t>
            </w:r>
            <w:r w:rsidRPr="003A7000">
              <w:rPr>
                <w:rFonts w:ascii="Courier New" w:hAnsi="Courier New" w:cs="Courier New"/>
                <w:b/>
                <w:bCs/>
                <w:spacing w:val="-13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обязательств</w:t>
            </w:r>
          </w:p>
        </w:tc>
        <w:tc>
          <w:tcPr>
            <w:tcW w:w="1134" w:type="dxa"/>
            <w:vAlign w:val="center"/>
          </w:tcPr>
          <w:p w14:paraId="227BEA88" w14:textId="77777777" w:rsidR="00AB3561" w:rsidRPr="003A7000" w:rsidRDefault="00850F4F" w:rsidP="003A7000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Верхний</w:t>
            </w:r>
            <w:r w:rsidRPr="003A7000">
              <w:rPr>
                <w:rFonts w:ascii="Courier New" w:hAnsi="Courier New" w:cs="Courier New"/>
                <w:b/>
                <w:bCs/>
                <w:spacing w:val="-12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предел</w:t>
            </w:r>
            <w:r w:rsidRPr="003A7000">
              <w:rPr>
                <w:rFonts w:ascii="Courier New" w:hAnsi="Courier New" w:cs="Courier New"/>
                <w:b/>
                <w:bCs/>
                <w:spacing w:val="21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муниципального</w:t>
            </w:r>
            <w:r w:rsidRPr="003A7000">
              <w:rPr>
                <w:rFonts w:ascii="Courier New" w:hAnsi="Courier New" w:cs="Courier New"/>
                <w:b/>
                <w:bCs/>
                <w:spacing w:val="28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долга</w:t>
            </w:r>
            <w:r w:rsidRPr="003A7000">
              <w:rPr>
                <w:rFonts w:ascii="Courier New" w:hAnsi="Courier New" w:cs="Courier New"/>
                <w:b/>
                <w:bCs/>
                <w:spacing w:val="-5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на</w:t>
            </w:r>
            <w:r w:rsidRPr="003A7000">
              <w:rPr>
                <w:rFonts w:ascii="Courier New" w:hAnsi="Courier New" w:cs="Courier New"/>
                <w:b/>
                <w:bCs/>
                <w:spacing w:val="23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01.01.2022</w:t>
            </w:r>
            <w:r w:rsidRPr="003A7000">
              <w:rPr>
                <w:rFonts w:ascii="Courier New" w:hAnsi="Courier New" w:cs="Courier New"/>
                <w:b/>
                <w:bCs/>
                <w:spacing w:val="-9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года</w:t>
            </w:r>
          </w:p>
        </w:tc>
        <w:tc>
          <w:tcPr>
            <w:tcW w:w="850" w:type="dxa"/>
            <w:vAlign w:val="center"/>
          </w:tcPr>
          <w:p w14:paraId="06E126C5" w14:textId="0F5A90D1" w:rsidR="00AB3561" w:rsidRPr="003A7000" w:rsidRDefault="00850F4F" w:rsidP="003A7000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Объем</w:t>
            </w:r>
            <w:r w:rsidRPr="003A7000">
              <w:rPr>
                <w:rFonts w:ascii="Courier New" w:hAnsi="Courier New" w:cs="Courier New"/>
                <w:spacing w:val="21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привлече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ния</w:t>
            </w:r>
            <w:r w:rsidRPr="003A7000">
              <w:rPr>
                <w:rFonts w:ascii="Courier New" w:hAnsi="Courier New" w:cs="Courier New"/>
                <w:spacing w:val="-5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в</w:t>
            </w:r>
            <w:r w:rsidRPr="003A7000">
              <w:rPr>
                <w:rFonts w:ascii="Courier New" w:hAnsi="Courier New" w:cs="Courier New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2022</w:t>
            </w:r>
            <w:r w:rsidRPr="003A7000">
              <w:rPr>
                <w:rFonts w:ascii="Courier New" w:hAnsi="Courier New" w:cs="Courier New"/>
                <w:spacing w:val="-6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году</w:t>
            </w:r>
          </w:p>
        </w:tc>
        <w:tc>
          <w:tcPr>
            <w:tcW w:w="993" w:type="dxa"/>
            <w:vAlign w:val="center"/>
          </w:tcPr>
          <w:p w14:paraId="0699125C" w14:textId="349D3DDA" w:rsidR="00AB3561" w:rsidRPr="003A7000" w:rsidRDefault="00850F4F" w:rsidP="003A7000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Объем</w:t>
            </w:r>
            <w:r w:rsidRPr="003A7000">
              <w:rPr>
                <w:rFonts w:ascii="Courier New" w:hAnsi="Courier New" w:cs="Courier New"/>
                <w:spacing w:val="21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погашени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я</w:t>
            </w:r>
            <w:r w:rsidRPr="003A7000">
              <w:rPr>
                <w:rFonts w:ascii="Courier New" w:hAnsi="Courier New" w:cs="Courier New"/>
                <w:spacing w:val="-4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в</w:t>
            </w:r>
            <w:r w:rsidRPr="003A7000">
              <w:rPr>
                <w:rFonts w:ascii="Courier New" w:hAnsi="Courier New" w:cs="Courier New"/>
                <w:spacing w:val="-3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>2022</w:t>
            </w:r>
            <w:r w:rsidRPr="003A7000">
              <w:rPr>
                <w:rFonts w:ascii="Courier New" w:hAnsi="Courier New" w:cs="Courier New"/>
                <w:spacing w:val="1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году</w:t>
            </w:r>
          </w:p>
        </w:tc>
        <w:tc>
          <w:tcPr>
            <w:tcW w:w="1134" w:type="dxa"/>
            <w:vAlign w:val="center"/>
          </w:tcPr>
          <w:p w14:paraId="39620F24" w14:textId="77777777" w:rsidR="00AB3561" w:rsidRPr="003A7000" w:rsidRDefault="00850F4F" w:rsidP="003A7000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Верхний</w:t>
            </w:r>
            <w:r w:rsidRPr="003A7000">
              <w:rPr>
                <w:rFonts w:ascii="Courier New" w:hAnsi="Courier New" w:cs="Courier New"/>
                <w:b/>
                <w:bCs/>
                <w:spacing w:val="-12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предел</w:t>
            </w:r>
            <w:r w:rsidRPr="003A7000">
              <w:rPr>
                <w:rFonts w:ascii="Courier New" w:hAnsi="Courier New" w:cs="Courier New"/>
                <w:b/>
                <w:bCs/>
                <w:spacing w:val="21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муниципального</w:t>
            </w:r>
            <w:r w:rsidRPr="003A7000">
              <w:rPr>
                <w:rFonts w:ascii="Courier New" w:hAnsi="Courier New" w:cs="Courier New"/>
                <w:b/>
                <w:bCs/>
                <w:spacing w:val="28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долга</w:t>
            </w:r>
            <w:r w:rsidRPr="003A7000">
              <w:rPr>
                <w:rFonts w:ascii="Courier New" w:hAnsi="Courier New" w:cs="Courier New"/>
                <w:b/>
                <w:bCs/>
                <w:spacing w:val="-5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на</w:t>
            </w:r>
            <w:r w:rsidRPr="003A7000">
              <w:rPr>
                <w:rFonts w:ascii="Courier New" w:hAnsi="Courier New" w:cs="Courier New"/>
                <w:b/>
                <w:bCs/>
                <w:spacing w:val="23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01.01.2023</w:t>
            </w:r>
            <w:r w:rsidRPr="003A7000">
              <w:rPr>
                <w:rFonts w:ascii="Courier New" w:hAnsi="Courier New" w:cs="Courier New"/>
                <w:b/>
                <w:bCs/>
                <w:spacing w:val="-9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года</w:t>
            </w:r>
          </w:p>
        </w:tc>
        <w:tc>
          <w:tcPr>
            <w:tcW w:w="850" w:type="dxa"/>
            <w:vAlign w:val="center"/>
          </w:tcPr>
          <w:p w14:paraId="01EBA901" w14:textId="2273BA61" w:rsidR="00AB3561" w:rsidRPr="003A7000" w:rsidRDefault="00850F4F" w:rsidP="003A7000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Объем</w:t>
            </w:r>
            <w:r w:rsidRPr="003A7000">
              <w:rPr>
                <w:rFonts w:ascii="Courier New" w:hAnsi="Courier New" w:cs="Courier New"/>
                <w:spacing w:val="21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привлече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ния</w:t>
            </w:r>
            <w:r w:rsidRPr="003A7000">
              <w:rPr>
                <w:rFonts w:ascii="Courier New" w:hAnsi="Courier New" w:cs="Courier New"/>
                <w:spacing w:val="-5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в</w:t>
            </w:r>
            <w:r w:rsidRPr="003A7000">
              <w:rPr>
                <w:rFonts w:ascii="Courier New" w:hAnsi="Courier New" w:cs="Courier New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2023</w:t>
            </w:r>
            <w:r w:rsidRPr="003A7000">
              <w:rPr>
                <w:rFonts w:ascii="Courier New" w:hAnsi="Courier New" w:cs="Courier New"/>
                <w:spacing w:val="-6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году</w:t>
            </w:r>
          </w:p>
        </w:tc>
        <w:tc>
          <w:tcPr>
            <w:tcW w:w="851" w:type="dxa"/>
            <w:vAlign w:val="center"/>
          </w:tcPr>
          <w:p w14:paraId="48BF456F" w14:textId="2D85360D" w:rsidR="00AB3561" w:rsidRPr="003A7000" w:rsidRDefault="00850F4F" w:rsidP="003A7000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Объем</w:t>
            </w:r>
            <w:r w:rsidRPr="003A7000">
              <w:rPr>
                <w:rFonts w:ascii="Courier New" w:hAnsi="Courier New" w:cs="Courier New"/>
                <w:spacing w:val="21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погашени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я</w:t>
            </w:r>
            <w:r w:rsidRPr="003A7000">
              <w:rPr>
                <w:rFonts w:ascii="Courier New" w:hAnsi="Courier New" w:cs="Courier New"/>
                <w:spacing w:val="-4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в</w:t>
            </w:r>
            <w:r w:rsidRPr="003A7000">
              <w:rPr>
                <w:rFonts w:ascii="Courier New" w:hAnsi="Courier New" w:cs="Courier New"/>
                <w:spacing w:val="-3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>2023</w:t>
            </w:r>
            <w:r w:rsidRPr="003A7000">
              <w:rPr>
                <w:rFonts w:ascii="Courier New" w:hAnsi="Courier New" w:cs="Courier New"/>
                <w:spacing w:val="1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году</w:t>
            </w:r>
          </w:p>
        </w:tc>
        <w:tc>
          <w:tcPr>
            <w:tcW w:w="1134" w:type="dxa"/>
            <w:vAlign w:val="center"/>
          </w:tcPr>
          <w:p w14:paraId="6CD78466" w14:textId="77777777" w:rsidR="00AB3561" w:rsidRPr="003A7000" w:rsidRDefault="00850F4F" w:rsidP="003A7000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Верхний</w:t>
            </w:r>
            <w:r w:rsidRPr="003A7000">
              <w:rPr>
                <w:rFonts w:ascii="Courier New" w:hAnsi="Courier New" w:cs="Courier New"/>
                <w:b/>
                <w:bCs/>
                <w:spacing w:val="-12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предел</w:t>
            </w:r>
            <w:r w:rsidRPr="003A7000">
              <w:rPr>
                <w:rFonts w:ascii="Courier New" w:hAnsi="Courier New" w:cs="Courier New"/>
                <w:b/>
                <w:bCs/>
                <w:spacing w:val="21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муниципального</w:t>
            </w:r>
            <w:r w:rsidRPr="003A7000">
              <w:rPr>
                <w:rFonts w:ascii="Courier New" w:hAnsi="Courier New" w:cs="Courier New"/>
                <w:b/>
                <w:bCs/>
                <w:spacing w:val="28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долга</w:t>
            </w:r>
            <w:r w:rsidRPr="003A7000">
              <w:rPr>
                <w:rFonts w:ascii="Courier New" w:hAnsi="Courier New" w:cs="Courier New"/>
                <w:b/>
                <w:bCs/>
                <w:spacing w:val="-5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на</w:t>
            </w:r>
            <w:r w:rsidRPr="003A7000">
              <w:rPr>
                <w:rFonts w:ascii="Courier New" w:hAnsi="Courier New" w:cs="Courier New"/>
                <w:b/>
                <w:bCs/>
                <w:spacing w:val="23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01.01.2024</w:t>
            </w:r>
            <w:r w:rsidRPr="003A7000">
              <w:rPr>
                <w:rFonts w:ascii="Courier New" w:hAnsi="Courier New" w:cs="Courier New"/>
                <w:b/>
                <w:bCs/>
                <w:spacing w:val="-9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года</w:t>
            </w:r>
          </w:p>
        </w:tc>
        <w:tc>
          <w:tcPr>
            <w:tcW w:w="992" w:type="dxa"/>
            <w:vAlign w:val="center"/>
          </w:tcPr>
          <w:p w14:paraId="2FE477F1" w14:textId="77F2566B" w:rsidR="00AB3561" w:rsidRPr="003A7000" w:rsidRDefault="00850F4F" w:rsidP="003A7000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Объем</w:t>
            </w:r>
            <w:r w:rsidRPr="003A7000">
              <w:rPr>
                <w:rFonts w:ascii="Courier New" w:hAnsi="Courier New" w:cs="Courier New"/>
                <w:spacing w:val="21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привлечения</w:t>
            </w:r>
            <w:r w:rsidRPr="003A7000">
              <w:rPr>
                <w:rFonts w:ascii="Courier New" w:hAnsi="Courier New" w:cs="Courier New"/>
                <w:spacing w:val="-6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в</w:t>
            </w:r>
            <w:r w:rsidRPr="003A7000">
              <w:rPr>
                <w:rFonts w:ascii="Courier New" w:hAnsi="Courier New" w:cs="Courier New"/>
                <w:spacing w:val="23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>2024</w:t>
            </w:r>
            <w:r w:rsidR="003A700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году</w:t>
            </w:r>
          </w:p>
        </w:tc>
        <w:tc>
          <w:tcPr>
            <w:tcW w:w="850" w:type="dxa"/>
            <w:vAlign w:val="center"/>
          </w:tcPr>
          <w:p w14:paraId="4D5C3410" w14:textId="77777777" w:rsidR="00AB3561" w:rsidRPr="003A7000" w:rsidRDefault="00850F4F" w:rsidP="003A7000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Объем</w:t>
            </w:r>
            <w:r w:rsidRPr="003A7000">
              <w:rPr>
                <w:rFonts w:ascii="Courier New" w:hAnsi="Courier New" w:cs="Courier New"/>
                <w:spacing w:val="21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погашения</w:t>
            </w:r>
            <w:r w:rsidRPr="003A7000">
              <w:rPr>
                <w:rFonts w:ascii="Courier New" w:hAnsi="Courier New" w:cs="Courier New"/>
                <w:spacing w:val="24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в</w:t>
            </w:r>
            <w:r w:rsidRPr="003A7000">
              <w:rPr>
                <w:rFonts w:ascii="Courier New" w:hAnsi="Courier New" w:cs="Courier New"/>
                <w:spacing w:val="-4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2024</w:t>
            </w:r>
            <w:r w:rsidRPr="003A7000">
              <w:rPr>
                <w:rFonts w:ascii="Courier New" w:hAnsi="Courier New" w:cs="Courier New"/>
                <w:spacing w:val="-3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году</w:t>
            </w:r>
          </w:p>
        </w:tc>
        <w:tc>
          <w:tcPr>
            <w:tcW w:w="1121" w:type="dxa"/>
            <w:vAlign w:val="center"/>
          </w:tcPr>
          <w:p w14:paraId="65462F30" w14:textId="77777777" w:rsidR="00AB3561" w:rsidRPr="003A7000" w:rsidRDefault="00850F4F" w:rsidP="003A7000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Верхний</w:t>
            </w:r>
            <w:r w:rsidRPr="003A7000">
              <w:rPr>
                <w:rFonts w:ascii="Courier New" w:hAnsi="Courier New" w:cs="Courier New"/>
                <w:b/>
                <w:bCs/>
                <w:spacing w:val="-12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предел</w:t>
            </w:r>
            <w:r w:rsidRPr="003A7000">
              <w:rPr>
                <w:rFonts w:ascii="Courier New" w:hAnsi="Courier New" w:cs="Courier New"/>
                <w:b/>
                <w:bCs/>
                <w:spacing w:val="21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муниципального</w:t>
            </w:r>
            <w:r w:rsidRPr="003A7000">
              <w:rPr>
                <w:rFonts w:ascii="Courier New" w:hAnsi="Courier New" w:cs="Courier New"/>
                <w:b/>
                <w:bCs/>
                <w:spacing w:val="28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долга</w:t>
            </w:r>
            <w:r w:rsidRPr="003A7000">
              <w:rPr>
                <w:rFonts w:ascii="Courier New" w:hAnsi="Courier New" w:cs="Courier New"/>
                <w:b/>
                <w:bCs/>
                <w:spacing w:val="-5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на</w:t>
            </w:r>
            <w:r w:rsidRPr="003A7000">
              <w:rPr>
                <w:rFonts w:ascii="Courier New" w:hAnsi="Courier New" w:cs="Courier New"/>
                <w:b/>
                <w:bCs/>
                <w:spacing w:val="23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01.01.2025</w:t>
            </w:r>
            <w:r w:rsidRPr="003A7000">
              <w:rPr>
                <w:rFonts w:ascii="Courier New" w:hAnsi="Courier New" w:cs="Courier New"/>
                <w:b/>
                <w:bCs/>
                <w:spacing w:val="-9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года</w:t>
            </w:r>
          </w:p>
        </w:tc>
      </w:tr>
      <w:tr w:rsidR="000262A1" w:rsidRPr="003A7000" w14:paraId="1C00D370" w14:textId="77777777" w:rsidTr="000262A1">
        <w:trPr>
          <w:trHeight w:hRule="exact" w:val="290"/>
        </w:trPr>
        <w:tc>
          <w:tcPr>
            <w:tcW w:w="4150" w:type="dxa"/>
          </w:tcPr>
          <w:p w14:paraId="552D8928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Объем</w:t>
            </w:r>
            <w:r w:rsidRPr="003A7000">
              <w:rPr>
                <w:rFonts w:ascii="Courier New" w:hAnsi="Courier New" w:cs="Courier New"/>
                <w:b/>
                <w:bCs/>
                <w:spacing w:val="-9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заимствований,</w:t>
            </w:r>
            <w:r w:rsidRPr="003A7000">
              <w:rPr>
                <w:rFonts w:ascii="Courier New" w:hAnsi="Courier New" w:cs="Courier New"/>
                <w:b/>
                <w:bCs/>
                <w:spacing w:val="-11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14:paraId="4EF3A516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 w:right="1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41129DC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 w:right="1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517FDA34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 w:right="1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0E2CB57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 w:right="1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79FA944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248,7</w:t>
            </w:r>
          </w:p>
        </w:tc>
        <w:tc>
          <w:tcPr>
            <w:tcW w:w="851" w:type="dxa"/>
          </w:tcPr>
          <w:p w14:paraId="132D5552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 w:right="1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D2EE66E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248,7</w:t>
            </w:r>
          </w:p>
        </w:tc>
        <w:tc>
          <w:tcPr>
            <w:tcW w:w="992" w:type="dxa"/>
          </w:tcPr>
          <w:p w14:paraId="1B4AFA48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262,8</w:t>
            </w:r>
          </w:p>
        </w:tc>
        <w:tc>
          <w:tcPr>
            <w:tcW w:w="850" w:type="dxa"/>
          </w:tcPr>
          <w:p w14:paraId="26705A59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 w:right="1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14:paraId="3F46D908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511,5</w:t>
            </w:r>
          </w:p>
        </w:tc>
      </w:tr>
      <w:tr w:rsidR="000262A1" w:rsidRPr="003A7000" w14:paraId="25D4A5A7" w14:textId="77777777" w:rsidTr="000262A1">
        <w:trPr>
          <w:trHeight w:hRule="exact" w:val="265"/>
        </w:trPr>
        <w:tc>
          <w:tcPr>
            <w:tcW w:w="4150" w:type="dxa"/>
          </w:tcPr>
          <w:p w14:paraId="66BC26C2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в</w:t>
            </w:r>
            <w:r w:rsidRPr="003A7000">
              <w:rPr>
                <w:rFonts w:ascii="Courier New" w:hAnsi="Courier New" w:cs="Courier New"/>
                <w:spacing w:val="-5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том</w:t>
            </w:r>
            <w:r w:rsidRPr="003A7000">
              <w:rPr>
                <w:rFonts w:ascii="Courier New" w:hAnsi="Courier New" w:cs="Courier New"/>
                <w:spacing w:val="-4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числе:</w:t>
            </w:r>
          </w:p>
        </w:tc>
        <w:tc>
          <w:tcPr>
            <w:tcW w:w="1134" w:type="dxa"/>
          </w:tcPr>
          <w:p w14:paraId="5B27CDB8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14:paraId="210C059B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14:paraId="653FC527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7B4BB3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14:paraId="4713E666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617A9EC2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297229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0D6823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60C702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1" w:type="dxa"/>
          </w:tcPr>
          <w:p w14:paraId="55BF455B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62A1" w:rsidRPr="003A7000" w14:paraId="0519BDF7" w14:textId="77777777" w:rsidTr="000262A1">
        <w:trPr>
          <w:trHeight w:hRule="exact" w:val="1006"/>
        </w:trPr>
        <w:tc>
          <w:tcPr>
            <w:tcW w:w="4150" w:type="dxa"/>
          </w:tcPr>
          <w:p w14:paraId="69E3D03B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 w:right="5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1.</w:t>
            </w:r>
            <w:r w:rsidRPr="003A7000">
              <w:rPr>
                <w:rFonts w:ascii="Courier New" w:hAnsi="Courier New" w:cs="Courier New"/>
                <w:b/>
                <w:bCs/>
                <w:spacing w:val="-8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Кредиты</w:t>
            </w:r>
            <w:r w:rsidRPr="003A7000">
              <w:rPr>
                <w:rFonts w:ascii="Courier New" w:hAnsi="Courier New" w:cs="Courier New"/>
                <w:b/>
                <w:bCs/>
                <w:spacing w:val="-6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кредитных</w:t>
            </w:r>
            <w:r w:rsidRPr="003A7000">
              <w:rPr>
                <w:rFonts w:ascii="Courier New" w:hAnsi="Courier New" w:cs="Courier New"/>
                <w:b/>
                <w:bCs/>
                <w:spacing w:val="-10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организаций</w:t>
            </w:r>
            <w:r w:rsidRPr="003A7000">
              <w:rPr>
                <w:rFonts w:ascii="Courier New" w:hAnsi="Courier New" w:cs="Courier New"/>
                <w:b/>
                <w:bCs/>
                <w:spacing w:val="-7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в</w:t>
            </w:r>
            <w:r w:rsidRPr="003A7000">
              <w:rPr>
                <w:rFonts w:ascii="Courier New" w:hAnsi="Courier New" w:cs="Courier New"/>
                <w:b/>
                <w:bCs/>
                <w:spacing w:val="-6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валюте</w:t>
            </w:r>
            <w:r w:rsidRPr="003A7000">
              <w:rPr>
                <w:rFonts w:ascii="Courier New" w:hAnsi="Courier New" w:cs="Courier New"/>
                <w:b/>
                <w:bCs/>
                <w:spacing w:val="30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Российской</w:t>
            </w:r>
            <w:r w:rsidRPr="003A7000">
              <w:rPr>
                <w:rFonts w:ascii="Courier New" w:hAnsi="Courier New" w:cs="Courier New"/>
                <w:b/>
                <w:bCs/>
                <w:spacing w:val="-8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Федерации,</w:t>
            </w:r>
            <w:r w:rsidRPr="003A7000">
              <w:rPr>
                <w:rFonts w:ascii="Courier New" w:hAnsi="Courier New" w:cs="Courier New"/>
                <w:b/>
                <w:bCs/>
                <w:spacing w:val="-7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в</w:t>
            </w:r>
            <w:r w:rsidRPr="003A7000">
              <w:rPr>
                <w:rFonts w:ascii="Courier New" w:hAnsi="Courier New" w:cs="Courier New"/>
                <w:b/>
                <w:bCs/>
                <w:spacing w:val="-6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том</w:t>
            </w:r>
            <w:r w:rsidRPr="003A7000">
              <w:rPr>
                <w:rFonts w:ascii="Courier New" w:hAnsi="Courier New" w:cs="Courier New"/>
                <w:b/>
                <w:bCs/>
                <w:spacing w:val="-5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числе:</w:t>
            </w:r>
          </w:p>
        </w:tc>
        <w:tc>
          <w:tcPr>
            <w:tcW w:w="1134" w:type="dxa"/>
          </w:tcPr>
          <w:p w14:paraId="63B85C18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 w:right="1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2B1FDCE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14:paraId="71628FB1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6D2F5A8E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 w:right="1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4CB1F119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248,7</w:t>
            </w:r>
          </w:p>
        </w:tc>
        <w:tc>
          <w:tcPr>
            <w:tcW w:w="851" w:type="dxa"/>
          </w:tcPr>
          <w:p w14:paraId="617B1B21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4ACCB307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248,7</w:t>
            </w:r>
          </w:p>
        </w:tc>
        <w:tc>
          <w:tcPr>
            <w:tcW w:w="992" w:type="dxa"/>
          </w:tcPr>
          <w:p w14:paraId="29FCFEEB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262,8</w:t>
            </w:r>
          </w:p>
        </w:tc>
        <w:tc>
          <w:tcPr>
            <w:tcW w:w="850" w:type="dxa"/>
          </w:tcPr>
          <w:p w14:paraId="69CC3C02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0,0</w:t>
            </w:r>
          </w:p>
        </w:tc>
        <w:tc>
          <w:tcPr>
            <w:tcW w:w="1121" w:type="dxa"/>
          </w:tcPr>
          <w:p w14:paraId="5B27133C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511,5</w:t>
            </w:r>
          </w:p>
        </w:tc>
      </w:tr>
      <w:tr w:rsidR="000262A1" w:rsidRPr="003A7000" w14:paraId="0FA1A3B5" w14:textId="77777777" w:rsidTr="000262A1">
        <w:trPr>
          <w:trHeight w:hRule="exact" w:val="1546"/>
        </w:trPr>
        <w:tc>
          <w:tcPr>
            <w:tcW w:w="4150" w:type="dxa"/>
          </w:tcPr>
          <w:p w14:paraId="4799660D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 w:right="17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Предельные</w:t>
            </w:r>
            <w:r w:rsidRPr="003A7000">
              <w:rPr>
                <w:rFonts w:ascii="Courier New" w:hAnsi="Courier New" w:cs="Courier New"/>
                <w:spacing w:val="-10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сроки</w:t>
            </w:r>
            <w:r w:rsidRPr="003A7000">
              <w:rPr>
                <w:rFonts w:ascii="Courier New" w:hAnsi="Courier New" w:cs="Courier New"/>
                <w:spacing w:val="-9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погашения</w:t>
            </w:r>
            <w:r w:rsidRPr="003A7000">
              <w:rPr>
                <w:rFonts w:ascii="Courier New" w:hAnsi="Courier New" w:cs="Courier New"/>
                <w:spacing w:val="-9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долговых</w:t>
            </w:r>
            <w:r w:rsidRPr="003A7000">
              <w:rPr>
                <w:rFonts w:ascii="Courier New" w:hAnsi="Courier New" w:cs="Courier New"/>
                <w:spacing w:val="-10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обязательств,</w:t>
            </w:r>
            <w:r w:rsidRPr="003A7000">
              <w:rPr>
                <w:rFonts w:ascii="Courier New" w:hAnsi="Courier New" w:cs="Courier New"/>
                <w:spacing w:val="29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возникших</w:t>
            </w:r>
            <w:r w:rsidRPr="003A7000">
              <w:rPr>
                <w:rFonts w:ascii="Courier New" w:hAnsi="Courier New" w:cs="Courier New"/>
                <w:spacing w:val="-10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при</w:t>
            </w:r>
            <w:r w:rsidRPr="003A7000">
              <w:rPr>
                <w:rFonts w:ascii="Courier New" w:hAnsi="Courier New" w:cs="Courier New"/>
                <w:spacing w:val="-8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осуществлении</w:t>
            </w:r>
            <w:r w:rsidRPr="003A7000">
              <w:rPr>
                <w:rFonts w:ascii="Courier New" w:hAnsi="Courier New" w:cs="Courier New"/>
                <w:spacing w:val="-7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заимствований</w:t>
            </w:r>
            <w:r w:rsidRPr="003A7000">
              <w:rPr>
                <w:rFonts w:ascii="Courier New" w:hAnsi="Courier New" w:cs="Courier New"/>
                <w:spacing w:val="-8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в</w:t>
            </w:r>
            <w:r w:rsidRPr="003A7000">
              <w:rPr>
                <w:rFonts w:ascii="Courier New" w:hAnsi="Courier New" w:cs="Courier New"/>
                <w:spacing w:val="53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соответствующем</w:t>
            </w:r>
            <w:r w:rsidRPr="003A7000">
              <w:rPr>
                <w:rFonts w:ascii="Courier New" w:hAnsi="Courier New" w:cs="Courier New"/>
                <w:spacing w:val="-12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финансовом</w:t>
            </w:r>
            <w:r w:rsidRPr="003A7000">
              <w:rPr>
                <w:rFonts w:ascii="Courier New" w:hAnsi="Courier New" w:cs="Courier New"/>
                <w:spacing w:val="-11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году</w:t>
            </w:r>
          </w:p>
        </w:tc>
        <w:tc>
          <w:tcPr>
            <w:tcW w:w="1134" w:type="dxa"/>
          </w:tcPr>
          <w:p w14:paraId="33477AF6" w14:textId="77777777" w:rsidR="00AB3561" w:rsidRPr="003A7000" w:rsidRDefault="00850F4F" w:rsidP="000262A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до</w:t>
            </w:r>
            <w:r w:rsidRPr="003A7000">
              <w:rPr>
                <w:rFonts w:ascii="Courier New" w:hAnsi="Courier New" w:cs="Courier New"/>
                <w:spacing w:val="-5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3</w:t>
            </w:r>
            <w:r w:rsidRPr="003A700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лет</w:t>
            </w:r>
          </w:p>
        </w:tc>
        <w:tc>
          <w:tcPr>
            <w:tcW w:w="850" w:type="dxa"/>
          </w:tcPr>
          <w:p w14:paraId="5844F473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14:paraId="6862CBBF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D40977" w14:textId="77777777" w:rsidR="00AB3561" w:rsidRPr="003A7000" w:rsidRDefault="00850F4F" w:rsidP="000262A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до</w:t>
            </w:r>
            <w:r w:rsidRPr="003A7000">
              <w:rPr>
                <w:rFonts w:ascii="Courier New" w:hAnsi="Courier New" w:cs="Courier New"/>
                <w:spacing w:val="-5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3</w:t>
            </w:r>
            <w:r w:rsidRPr="003A700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лет</w:t>
            </w:r>
          </w:p>
        </w:tc>
        <w:tc>
          <w:tcPr>
            <w:tcW w:w="850" w:type="dxa"/>
          </w:tcPr>
          <w:p w14:paraId="047C1CC2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28680223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8801D6" w14:textId="77777777" w:rsidR="00AB3561" w:rsidRPr="003A7000" w:rsidRDefault="00850F4F" w:rsidP="000262A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до</w:t>
            </w:r>
            <w:r w:rsidRPr="003A7000">
              <w:rPr>
                <w:rFonts w:ascii="Courier New" w:hAnsi="Courier New" w:cs="Courier New"/>
                <w:spacing w:val="-5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3</w:t>
            </w:r>
            <w:r w:rsidRPr="003A700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лет</w:t>
            </w:r>
          </w:p>
        </w:tc>
        <w:tc>
          <w:tcPr>
            <w:tcW w:w="992" w:type="dxa"/>
          </w:tcPr>
          <w:p w14:paraId="79BB4129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14:paraId="1FBFBA9B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FD8EA4F" w14:textId="77777777" w:rsidR="00AB3561" w:rsidRPr="003A7000" w:rsidRDefault="00850F4F" w:rsidP="000262A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до</w:t>
            </w:r>
            <w:r w:rsidRPr="003A7000">
              <w:rPr>
                <w:rFonts w:ascii="Courier New" w:hAnsi="Courier New" w:cs="Courier New"/>
                <w:spacing w:val="-5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3</w:t>
            </w:r>
            <w:r w:rsidRPr="003A700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лет</w:t>
            </w:r>
          </w:p>
        </w:tc>
      </w:tr>
      <w:tr w:rsidR="000262A1" w:rsidRPr="003A7000" w14:paraId="015984BB" w14:textId="77777777" w:rsidTr="000262A1">
        <w:trPr>
          <w:trHeight w:hRule="exact" w:val="986"/>
        </w:trPr>
        <w:tc>
          <w:tcPr>
            <w:tcW w:w="4150" w:type="dxa"/>
          </w:tcPr>
          <w:p w14:paraId="47120369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 w:right="20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2.</w:t>
            </w:r>
            <w:r w:rsidRPr="003A7000">
              <w:rPr>
                <w:rFonts w:ascii="Courier New" w:hAnsi="Courier New" w:cs="Courier New"/>
                <w:b/>
                <w:bCs/>
                <w:spacing w:val="-7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Бюджетные</w:t>
            </w:r>
            <w:r w:rsidRPr="003A7000">
              <w:rPr>
                <w:rFonts w:ascii="Courier New" w:hAnsi="Courier New" w:cs="Courier New"/>
                <w:b/>
                <w:bCs/>
                <w:spacing w:val="-7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кредиты</w:t>
            </w:r>
            <w:r w:rsidRPr="003A7000">
              <w:rPr>
                <w:rFonts w:ascii="Courier New" w:hAnsi="Courier New" w:cs="Courier New"/>
                <w:b/>
                <w:bCs/>
                <w:spacing w:val="-7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от</w:t>
            </w:r>
            <w:r w:rsidRPr="003A7000">
              <w:rPr>
                <w:rFonts w:ascii="Courier New" w:hAnsi="Courier New" w:cs="Courier New"/>
                <w:b/>
                <w:bCs/>
                <w:spacing w:val="-6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других</w:t>
            </w:r>
            <w:r w:rsidRPr="003A7000">
              <w:rPr>
                <w:rFonts w:ascii="Courier New" w:hAnsi="Courier New" w:cs="Courier New"/>
                <w:b/>
                <w:bCs/>
                <w:spacing w:val="-9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бюджетов</w:t>
            </w:r>
            <w:r w:rsidRPr="003A7000">
              <w:rPr>
                <w:rFonts w:ascii="Courier New" w:hAnsi="Courier New" w:cs="Courier New"/>
                <w:b/>
                <w:bCs/>
                <w:spacing w:val="31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бюджетной</w:t>
            </w:r>
            <w:r w:rsidRPr="003A7000">
              <w:rPr>
                <w:rFonts w:ascii="Courier New" w:hAnsi="Courier New" w:cs="Courier New"/>
                <w:b/>
                <w:bCs/>
                <w:spacing w:val="-8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системы</w:t>
            </w:r>
            <w:r w:rsidRPr="003A7000">
              <w:rPr>
                <w:rFonts w:ascii="Courier New" w:hAnsi="Courier New" w:cs="Courier New"/>
                <w:b/>
                <w:bCs/>
                <w:spacing w:val="-7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Российской</w:t>
            </w:r>
            <w:r w:rsidRPr="003A7000">
              <w:rPr>
                <w:rFonts w:ascii="Courier New" w:hAnsi="Courier New" w:cs="Courier New"/>
                <w:b/>
                <w:bCs/>
                <w:spacing w:val="-8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Федерации,</w:t>
            </w:r>
            <w:r w:rsidRPr="003A7000">
              <w:rPr>
                <w:rFonts w:ascii="Courier New" w:hAnsi="Courier New" w:cs="Courier New"/>
                <w:b/>
                <w:bCs/>
                <w:spacing w:val="-8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в</w:t>
            </w:r>
            <w:r w:rsidRPr="003A7000">
              <w:rPr>
                <w:rFonts w:ascii="Courier New" w:hAnsi="Courier New" w:cs="Courier New"/>
                <w:b/>
                <w:bCs/>
                <w:spacing w:val="-7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том</w:t>
            </w:r>
            <w:r w:rsidRPr="003A7000">
              <w:rPr>
                <w:rFonts w:ascii="Courier New" w:hAnsi="Courier New" w:cs="Courier New"/>
                <w:b/>
                <w:bCs/>
                <w:spacing w:val="31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числе:</w:t>
            </w:r>
          </w:p>
        </w:tc>
        <w:tc>
          <w:tcPr>
            <w:tcW w:w="1134" w:type="dxa"/>
          </w:tcPr>
          <w:p w14:paraId="0A898027" w14:textId="77777777" w:rsidR="00AB3561" w:rsidRPr="003A7000" w:rsidRDefault="00850F4F" w:rsidP="000262A1">
            <w:pPr>
              <w:pStyle w:val="TableParagraph"/>
              <w:kinsoku w:val="0"/>
              <w:overflowPunct w:val="0"/>
              <w:ind w:right="1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79DFD749" w14:textId="77777777" w:rsidR="00AB3561" w:rsidRPr="003A7000" w:rsidRDefault="00850F4F" w:rsidP="000262A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592CAA07" w14:textId="77777777" w:rsidR="00AB3561" w:rsidRPr="003A7000" w:rsidRDefault="00850F4F" w:rsidP="000262A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51C8B5D1" w14:textId="77777777" w:rsidR="00AB3561" w:rsidRPr="003A7000" w:rsidRDefault="00850F4F" w:rsidP="000262A1">
            <w:pPr>
              <w:pStyle w:val="TableParagraph"/>
              <w:kinsoku w:val="0"/>
              <w:overflowPunct w:val="0"/>
              <w:ind w:right="1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7A27B1D8" w14:textId="77777777" w:rsidR="00AB3561" w:rsidRPr="003A7000" w:rsidRDefault="00850F4F" w:rsidP="000262A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79C375F4" w14:textId="77777777" w:rsidR="00AB3561" w:rsidRPr="003A7000" w:rsidRDefault="00850F4F" w:rsidP="000262A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094F89D7" w14:textId="77777777" w:rsidR="00AB3561" w:rsidRPr="003A7000" w:rsidRDefault="00850F4F" w:rsidP="000262A1">
            <w:pPr>
              <w:pStyle w:val="TableParagraph"/>
              <w:kinsoku w:val="0"/>
              <w:overflowPunct w:val="0"/>
              <w:ind w:right="1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29DC4EE" w14:textId="77777777" w:rsidR="00AB3561" w:rsidRPr="003A7000" w:rsidRDefault="00850F4F" w:rsidP="000262A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6166EC9" w14:textId="77777777" w:rsidR="00AB3561" w:rsidRPr="003A7000" w:rsidRDefault="00850F4F" w:rsidP="000262A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0,0</w:t>
            </w:r>
          </w:p>
        </w:tc>
        <w:tc>
          <w:tcPr>
            <w:tcW w:w="1121" w:type="dxa"/>
          </w:tcPr>
          <w:p w14:paraId="159146E5" w14:textId="77777777" w:rsidR="00AB3561" w:rsidRPr="003A7000" w:rsidRDefault="00850F4F" w:rsidP="000262A1">
            <w:pPr>
              <w:pStyle w:val="TableParagraph"/>
              <w:kinsoku w:val="0"/>
              <w:overflowPunct w:val="0"/>
              <w:ind w:right="6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0,0</w:t>
            </w:r>
          </w:p>
        </w:tc>
      </w:tr>
      <w:tr w:rsidR="000262A1" w:rsidRPr="003A7000" w14:paraId="1A152C33" w14:textId="77777777" w:rsidTr="000262A1">
        <w:trPr>
          <w:trHeight w:hRule="exact" w:val="589"/>
        </w:trPr>
        <w:tc>
          <w:tcPr>
            <w:tcW w:w="4150" w:type="dxa"/>
          </w:tcPr>
          <w:p w14:paraId="62459CA0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реструктурированные</w:t>
            </w:r>
            <w:r w:rsidRPr="003A7000">
              <w:rPr>
                <w:rFonts w:ascii="Courier New" w:hAnsi="Courier New" w:cs="Courier New"/>
                <w:spacing w:val="-15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бюджетные</w:t>
            </w:r>
            <w:r w:rsidRPr="003A7000">
              <w:rPr>
                <w:rFonts w:ascii="Courier New" w:hAnsi="Courier New" w:cs="Courier New"/>
                <w:spacing w:val="-14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кредиты</w:t>
            </w:r>
          </w:p>
        </w:tc>
        <w:tc>
          <w:tcPr>
            <w:tcW w:w="1134" w:type="dxa"/>
          </w:tcPr>
          <w:p w14:paraId="239683CA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14:paraId="604A9D45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804572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F4F70A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14:paraId="28B5FF32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690BDC5B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117BEF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CC3061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14:paraId="6868C7B0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1" w:type="dxa"/>
          </w:tcPr>
          <w:p w14:paraId="16C18B99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62A1" w:rsidRPr="003A7000" w14:paraId="57ABBD63" w14:textId="77777777" w:rsidTr="000262A1">
        <w:trPr>
          <w:trHeight w:hRule="exact" w:val="2114"/>
        </w:trPr>
        <w:tc>
          <w:tcPr>
            <w:tcW w:w="4150" w:type="dxa"/>
          </w:tcPr>
          <w:p w14:paraId="394D5C2C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 w:right="17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Предельные</w:t>
            </w:r>
            <w:r w:rsidRPr="003A7000">
              <w:rPr>
                <w:rFonts w:ascii="Courier New" w:hAnsi="Courier New" w:cs="Courier New"/>
                <w:spacing w:val="-10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сроки</w:t>
            </w:r>
            <w:r w:rsidRPr="003A7000">
              <w:rPr>
                <w:rFonts w:ascii="Courier New" w:hAnsi="Courier New" w:cs="Courier New"/>
                <w:spacing w:val="-9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погашения</w:t>
            </w:r>
            <w:r w:rsidRPr="003A7000">
              <w:rPr>
                <w:rFonts w:ascii="Courier New" w:hAnsi="Courier New" w:cs="Courier New"/>
                <w:spacing w:val="-9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долговых</w:t>
            </w:r>
            <w:r w:rsidRPr="003A7000">
              <w:rPr>
                <w:rFonts w:ascii="Courier New" w:hAnsi="Courier New" w:cs="Courier New"/>
                <w:spacing w:val="-10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обязательств,</w:t>
            </w:r>
            <w:r w:rsidRPr="003A7000">
              <w:rPr>
                <w:rFonts w:ascii="Courier New" w:hAnsi="Courier New" w:cs="Courier New"/>
                <w:spacing w:val="29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возникших</w:t>
            </w:r>
            <w:r w:rsidRPr="003A7000">
              <w:rPr>
                <w:rFonts w:ascii="Courier New" w:hAnsi="Courier New" w:cs="Courier New"/>
                <w:spacing w:val="-10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при</w:t>
            </w:r>
            <w:r w:rsidRPr="003A7000">
              <w:rPr>
                <w:rFonts w:ascii="Courier New" w:hAnsi="Courier New" w:cs="Courier New"/>
                <w:spacing w:val="-8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осуществлении</w:t>
            </w:r>
            <w:r w:rsidRPr="003A7000">
              <w:rPr>
                <w:rFonts w:ascii="Courier New" w:hAnsi="Courier New" w:cs="Courier New"/>
                <w:spacing w:val="-7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заимствований</w:t>
            </w:r>
            <w:r w:rsidRPr="003A7000">
              <w:rPr>
                <w:rFonts w:ascii="Courier New" w:hAnsi="Courier New" w:cs="Courier New"/>
                <w:spacing w:val="-8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в</w:t>
            </w:r>
            <w:r w:rsidRPr="003A7000">
              <w:rPr>
                <w:rFonts w:ascii="Courier New" w:hAnsi="Courier New" w:cs="Courier New"/>
                <w:spacing w:val="53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соответствующем</w:t>
            </w:r>
            <w:r w:rsidRPr="003A7000">
              <w:rPr>
                <w:rFonts w:ascii="Courier New" w:hAnsi="Courier New" w:cs="Courier New"/>
                <w:spacing w:val="-12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финансовом</w:t>
            </w:r>
            <w:r w:rsidRPr="003A7000">
              <w:rPr>
                <w:rFonts w:ascii="Courier New" w:hAnsi="Courier New" w:cs="Courier New"/>
                <w:spacing w:val="-11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году</w:t>
            </w:r>
          </w:p>
        </w:tc>
        <w:tc>
          <w:tcPr>
            <w:tcW w:w="1134" w:type="dxa"/>
          </w:tcPr>
          <w:p w14:paraId="67D5CDF0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 w:right="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в</w:t>
            </w:r>
            <w:r w:rsidRPr="003A7000">
              <w:rPr>
                <w:rFonts w:ascii="Courier New" w:hAnsi="Courier New" w:cs="Courier New"/>
                <w:spacing w:val="-6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соответствии</w:t>
            </w:r>
            <w:r w:rsidRPr="003A7000">
              <w:rPr>
                <w:rFonts w:ascii="Courier New" w:hAnsi="Courier New" w:cs="Courier New"/>
                <w:spacing w:val="-5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с</w:t>
            </w:r>
            <w:r w:rsidRPr="003A7000">
              <w:rPr>
                <w:rFonts w:ascii="Courier New" w:hAnsi="Courier New" w:cs="Courier New"/>
                <w:spacing w:val="26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бюджетным</w:t>
            </w:r>
            <w:r w:rsidRPr="003A7000">
              <w:rPr>
                <w:rFonts w:ascii="Courier New" w:hAnsi="Courier New" w:cs="Courier New"/>
                <w:spacing w:val="26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sz w:val="22"/>
                <w:szCs w:val="22"/>
              </w:rPr>
              <w:t>законодательством</w:t>
            </w:r>
          </w:p>
        </w:tc>
        <w:tc>
          <w:tcPr>
            <w:tcW w:w="850" w:type="dxa"/>
          </w:tcPr>
          <w:p w14:paraId="104A54BF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14:paraId="0EA1CDB9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5DFDBB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 w:right="9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в</w:t>
            </w:r>
            <w:r w:rsidRPr="003A7000">
              <w:rPr>
                <w:rFonts w:ascii="Courier New" w:hAnsi="Courier New" w:cs="Courier New"/>
                <w:spacing w:val="-6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соответствии</w:t>
            </w:r>
            <w:r w:rsidRPr="003A7000">
              <w:rPr>
                <w:rFonts w:ascii="Courier New" w:hAnsi="Courier New" w:cs="Courier New"/>
                <w:spacing w:val="-5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с</w:t>
            </w:r>
            <w:r w:rsidRPr="003A7000">
              <w:rPr>
                <w:rFonts w:ascii="Courier New" w:hAnsi="Courier New" w:cs="Courier New"/>
                <w:spacing w:val="26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бюджетным</w:t>
            </w:r>
            <w:r w:rsidRPr="003A7000">
              <w:rPr>
                <w:rFonts w:ascii="Courier New" w:hAnsi="Courier New" w:cs="Courier New"/>
                <w:spacing w:val="26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sz w:val="22"/>
                <w:szCs w:val="22"/>
              </w:rPr>
              <w:t>законодательством</w:t>
            </w:r>
          </w:p>
        </w:tc>
        <w:tc>
          <w:tcPr>
            <w:tcW w:w="850" w:type="dxa"/>
          </w:tcPr>
          <w:p w14:paraId="60DBF2BB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70FBDD40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63E0FB" w14:textId="77777777" w:rsidR="00AB3561" w:rsidRPr="003A7000" w:rsidRDefault="00850F4F" w:rsidP="003A7000">
            <w:pPr>
              <w:pStyle w:val="TableParagraph"/>
              <w:kinsoku w:val="0"/>
              <w:overflowPunct w:val="0"/>
              <w:ind w:left="37" w:right="7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в</w:t>
            </w:r>
            <w:r w:rsidRPr="003A7000">
              <w:rPr>
                <w:rFonts w:ascii="Courier New" w:hAnsi="Courier New" w:cs="Courier New"/>
                <w:spacing w:val="-6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соответствии</w:t>
            </w:r>
            <w:r w:rsidRPr="003A7000">
              <w:rPr>
                <w:rFonts w:ascii="Courier New" w:hAnsi="Courier New" w:cs="Courier New"/>
                <w:spacing w:val="-5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с</w:t>
            </w:r>
            <w:r w:rsidRPr="003A7000">
              <w:rPr>
                <w:rFonts w:ascii="Courier New" w:hAnsi="Courier New" w:cs="Courier New"/>
                <w:spacing w:val="26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бюджетным</w:t>
            </w:r>
            <w:r w:rsidRPr="003A7000">
              <w:rPr>
                <w:rFonts w:ascii="Courier New" w:hAnsi="Courier New" w:cs="Courier New"/>
                <w:spacing w:val="26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sz w:val="22"/>
                <w:szCs w:val="22"/>
              </w:rPr>
              <w:t>законодательством</w:t>
            </w:r>
          </w:p>
        </w:tc>
        <w:tc>
          <w:tcPr>
            <w:tcW w:w="992" w:type="dxa"/>
          </w:tcPr>
          <w:p w14:paraId="57BAB30E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7410EE" w14:textId="77777777" w:rsidR="00AB3561" w:rsidRPr="003A7000" w:rsidRDefault="00AB3561" w:rsidP="003A7000">
            <w:pPr>
              <w:ind w:left="3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1" w:type="dxa"/>
          </w:tcPr>
          <w:p w14:paraId="6FBA4310" w14:textId="77777777" w:rsidR="00AB3561" w:rsidRPr="003A7000" w:rsidRDefault="00850F4F" w:rsidP="000262A1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в</w:t>
            </w:r>
            <w:r w:rsidRPr="003A7000">
              <w:rPr>
                <w:rFonts w:ascii="Courier New" w:hAnsi="Courier New" w:cs="Courier New"/>
                <w:spacing w:val="-6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соответствии</w:t>
            </w:r>
            <w:r w:rsidRPr="003A7000">
              <w:rPr>
                <w:rFonts w:ascii="Courier New" w:hAnsi="Courier New" w:cs="Courier New"/>
                <w:spacing w:val="-5"/>
                <w:w w:val="105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w w:val="105"/>
                <w:sz w:val="22"/>
                <w:szCs w:val="22"/>
              </w:rPr>
              <w:t>с</w:t>
            </w:r>
            <w:r w:rsidRPr="003A7000">
              <w:rPr>
                <w:rFonts w:ascii="Courier New" w:hAnsi="Courier New" w:cs="Courier New"/>
                <w:spacing w:val="26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бюджетным</w:t>
            </w:r>
            <w:r w:rsidRPr="003A7000">
              <w:rPr>
                <w:rFonts w:ascii="Courier New" w:hAnsi="Courier New" w:cs="Courier New"/>
                <w:spacing w:val="26"/>
                <w:w w:val="104"/>
                <w:sz w:val="22"/>
                <w:szCs w:val="22"/>
              </w:rPr>
              <w:t xml:space="preserve"> </w:t>
            </w:r>
            <w:r w:rsidRPr="003A7000">
              <w:rPr>
                <w:rFonts w:ascii="Courier New" w:hAnsi="Courier New" w:cs="Courier New"/>
                <w:spacing w:val="-1"/>
                <w:sz w:val="22"/>
                <w:szCs w:val="22"/>
              </w:rPr>
              <w:t>законодательством</w:t>
            </w:r>
          </w:p>
        </w:tc>
      </w:tr>
    </w:tbl>
    <w:p w14:paraId="4D9F8BB9" w14:textId="77777777" w:rsidR="00AB3561" w:rsidRDefault="00AB3561">
      <w:pPr>
        <w:sectPr w:rsidR="00AB3561" w:rsidSect="00C42953">
          <w:pgSz w:w="16840" w:h="11910" w:orient="landscape"/>
          <w:pgMar w:top="1134" w:right="850" w:bottom="1134" w:left="1701" w:header="720" w:footer="720" w:gutter="0"/>
          <w:cols w:space="720" w:equalWidth="0">
            <w:col w:w="15350"/>
          </w:cols>
          <w:noEndnote/>
          <w:docGrid w:linePitch="326"/>
        </w:sectPr>
      </w:pPr>
    </w:p>
    <w:p w14:paraId="30BDD25C" w14:textId="7506F9E7" w:rsidR="000262A1" w:rsidRPr="000262A1" w:rsidRDefault="000262A1" w:rsidP="000262A1">
      <w:pPr>
        <w:pStyle w:val="a3"/>
        <w:kinsoku w:val="0"/>
        <w:overflowPunct w:val="0"/>
        <w:ind w:left="0" w:right="587"/>
        <w:jc w:val="right"/>
        <w:rPr>
          <w:rFonts w:ascii="Courier New" w:hAnsi="Courier New" w:cs="Courier New"/>
          <w:sz w:val="22"/>
          <w:szCs w:val="22"/>
        </w:rPr>
      </w:pPr>
      <w:bookmarkStart w:id="5" w:name="Приложение_№8_источники_изменения_апрель"/>
      <w:bookmarkStart w:id="6" w:name="Лист1"/>
      <w:bookmarkEnd w:id="5"/>
      <w:bookmarkEnd w:id="6"/>
      <w:r w:rsidRPr="009F5B85">
        <w:rPr>
          <w:rFonts w:ascii="Courier New" w:hAnsi="Courier New" w:cs="Courier New"/>
          <w:spacing w:val="-1"/>
          <w:sz w:val="22"/>
          <w:szCs w:val="22"/>
        </w:rPr>
        <w:lastRenderedPageBreak/>
        <w:t>Приложение</w:t>
      </w:r>
      <w:r w:rsidRPr="009F5B85">
        <w:rPr>
          <w:rFonts w:ascii="Courier New" w:hAnsi="Courier New" w:cs="Courier New"/>
          <w:spacing w:val="26"/>
          <w:sz w:val="22"/>
          <w:szCs w:val="22"/>
        </w:rPr>
        <w:t xml:space="preserve"> </w:t>
      </w:r>
      <w:r w:rsidRPr="000262A1">
        <w:rPr>
          <w:rFonts w:ascii="Courier New" w:hAnsi="Courier New" w:cs="Courier New"/>
          <w:sz w:val="22"/>
          <w:szCs w:val="22"/>
        </w:rPr>
        <w:t>8</w:t>
      </w:r>
    </w:p>
    <w:p w14:paraId="7D3BE4CA" w14:textId="77777777" w:rsidR="000262A1" w:rsidRDefault="000262A1" w:rsidP="000262A1">
      <w:pPr>
        <w:pStyle w:val="a3"/>
        <w:kinsoku w:val="0"/>
        <w:overflowPunct w:val="0"/>
        <w:ind w:left="0" w:right="587"/>
        <w:jc w:val="right"/>
        <w:rPr>
          <w:rFonts w:ascii="Courier New" w:hAnsi="Courier New" w:cs="Courier New"/>
          <w:spacing w:val="-6"/>
          <w:sz w:val="22"/>
          <w:szCs w:val="22"/>
        </w:rPr>
      </w:pPr>
      <w:r w:rsidRPr="009F5B85">
        <w:rPr>
          <w:rFonts w:ascii="Courier New" w:hAnsi="Courier New" w:cs="Courier New"/>
          <w:sz w:val="22"/>
          <w:szCs w:val="22"/>
        </w:rPr>
        <w:t>к</w:t>
      </w:r>
      <w:r w:rsidRPr="009F5B8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Решению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2"/>
          <w:sz w:val="22"/>
          <w:szCs w:val="22"/>
        </w:rPr>
        <w:t>Думы</w:t>
      </w:r>
      <w:r w:rsidRPr="009F5B85">
        <w:rPr>
          <w:rFonts w:ascii="Courier New" w:hAnsi="Courier New" w:cs="Courier New"/>
          <w:spacing w:val="44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МО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"Шаралдай"</w:t>
      </w:r>
      <w:r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№117</w:t>
      </w:r>
    </w:p>
    <w:p w14:paraId="7DC5239F" w14:textId="77777777" w:rsidR="000262A1" w:rsidRDefault="000262A1" w:rsidP="000262A1">
      <w:pPr>
        <w:pStyle w:val="a3"/>
        <w:kinsoku w:val="0"/>
        <w:overflowPunct w:val="0"/>
        <w:ind w:left="0" w:right="587"/>
        <w:jc w:val="right"/>
        <w:rPr>
          <w:rFonts w:ascii="Courier New" w:hAnsi="Courier New" w:cs="Courier New"/>
          <w:spacing w:val="-7"/>
          <w:sz w:val="22"/>
          <w:szCs w:val="22"/>
        </w:rPr>
      </w:pPr>
      <w:r w:rsidRPr="009F5B85">
        <w:rPr>
          <w:rFonts w:ascii="Courier New" w:hAnsi="Courier New" w:cs="Courier New"/>
          <w:spacing w:val="-1"/>
          <w:sz w:val="22"/>
          <w:szCs w:val="22"/>
        </w:rPr>
        <w:t>от</w:t>
      </w:r>
      <w:r w:rsidRPr="009F5B8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18.04.2022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г.</w:t>
      </w:r>
      <w:r w:rsidRPr="009F5B8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"О</w:t>
      </w:r>
      <w:r w:rsidRPr="009F5B8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внесении</w:t>
      </w:r>
      <w:r w:rsidRPr="009F5B85">
        <w:rPr>
          <w:rFonts w:ascii="Courier New" w:hAnsi="Courier New" w:cs="Courier New"/>
          <w:spacing w:val="29"/>
          <w:w w:val="99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изменений</w:t>
      </w:r>
    </w:p>
    <w:p w14:paraId="0EF48FEA" w14:textId="77777777" w:rsidR="000262A1" w:rsidRDefault="000262A1" w:rsidP="000262A1">
      <w:pPr>
        <w:pStyle w:val="a3"/>
        <w:kinsoku w:val="0"/>
        <w:overflowPunct w:val="0"/>
        <w:ind w:left="0" w:right="587"/>
        <w:jc w:val="right"/>
        <w:rPr>
          <w:rFonts w:ascii="Courier New" w:hAnsi="Courier New" w:cs="Courier New"/>
          <w:spacing w:val="-6"/>
          <w:sz w:val="22"/>
          <w:szCs w:val="22"/>
        </w:rPr>
      </w:pPr>
      <w:r w:rsidRPr="009F5B85">
        <w:rPr>
          <w:rFonts w:ascii="Courier New" w:hAnsi="Courier New" w:cs="Courier New"/>
          <w:sz w:val="22"/>
          <w:szCs w:val="22"/>
        </w:rPr>
        <w:t>в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решение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2"/>
          <w:sz w:val="22"/>
          <w:szCs w:val="22"/>
        </w:rPr>
        <w:t>Думы</w:t>
      </w:r>
      <w:r w:rsidRPr="009F5B8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z w:val="22"/>
          <w:szCs w:val="22"/>
        </w:rPr>
        <w:t>№</w:t>
      </w:r>
      <w:r w:rsidRPr="009F5B85">
        <w:rPr>
          <w:rFonts w:ascii="Courier New" w:hAnsi="Courier New" w:cs="Courier New"/>
          <w:spacing w:val="-1"/>
          <w:sz w:val="22"/>
          <w:szCs w:val="22"/>
        </w:rPr>
        <w:t>109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от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24.12.2021г.</w:t>
      </w:r>
    </w:p>
    <w:p w14:paraId="5741AEF1" w14:textId="77777777" w:rsidR="000262A1" w:rsidRDefault="000262A1" w:rsidP="000262A1">
      <w:pPr>
        <w:pStyle w:val="a3"/>
        <w:kinsoku w:val="0"/>
        <w:overflowPunct w:val="0"/>
        <w:ind w:left="0" w:right="587"/>
        <w:jc w:val="right"/>
        <w:rPr>
          <w:rFonts w:ascii="Courier New" w:hAnsi="Courier New" w:cs="Courier New"/>
          <w:spacing w:val="41"/>
          <w:sz w:val="22"/>
          <w:szCs w:val="22"/>
        </w:rPr>
      </w:pPr>
      <w:r w:rsidRPr="009F5B85">
        <w:rPr>
          <w:rFonts w:ascii="Courier New" w:hAnsi="Courier New" w:cs="Courier New"/>
          <w:spacing w:val="-1"/>
          <w:sz w:val="22"/>
          <w:szCs w:val="22"/>
        </w:rPr>
        <w:t>"О</w:t>
      </w:r>
      <w:r w:rsidRPr="009F5B85">
        <w:rPr>
          <w:rFonts w:ascii="Courier New" w:hAnsi="Courier New" w:cs="Courier New"/>
          <w:spacing w:val="4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бюджете</w:t>
      </w:r>
      <w:r w:rsidRPr="009F5B8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МО</w:t>
      </w:r>
      <w:r w:rsidRPr="009F5B85">
        <w:rPr>
          <w:rFonts w:ascii="Courier New" w:hAnsi="Courier New" w:cs="Courier New"/>
          <w:spacing w:val="32"/>
          <w:w w:val="99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"Шаралдай"</w:t>
      </w:r>
      <w:r w:rsidRPr="009F5B8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z w:val="22"/>
          <w:szCs w:val="22"/>
        </w:rPr>
        <w:t>на</w:t>
      </w:r>
      <w:r w:rsidRPr="009F5B8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2022</w:t>
      </w:r>
      <w:r w:rsidRPr="009F5B8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год</w:t>
      </w:r>
    </w:p>
    <w:p w14:paraId="0DE13077" w14:textId="77777777" w:rsidR="000262A1" w:rsidRDefault="000262A1" w:rsidP="000262A1">
      <w:pPr>
        <w:pStyle w:val="a3"/>
        <w:kinsoku w:val="0"/>
        <w:overflowPunct w:val="0"/>
        <w:ind w:left="0" w:right="587"/>
        <w:jc w:val="right"/>
        <w:rPr>
          <w:rFonts w:ascii="Courier New" w:hAnsi="Courier New" w:cs="Courier New"/>
          <w:spacing w:val="-1"/>
          <w:sz w:val="22"/>
          <w:szCs w:val="22"/>
        </w:rPr>
      </w:pPr>
      <w:r w:rsidRPr="009F5B85">
        <w:rPr>
          <w:rFonts w:ascii="Courier New" w:hAnsi="Courier New" w:cs="Courier New"/>
          <w:sz w:val="22"/>
          <w:szCs w:val="22"/>
        </w:rPr>
        <w:t>и</w:t>
      </w:r>
      <w:r w:rsidRPr="009F5B8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плановый</w:t>
      </w:r>
      <w:r w:rsidRPr="009F5B8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период</w:t>
      </w:r>
      <w:r w:rsidRPr="009F5B8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2023-2024</w:t>
      </w:r>
      <w:r w:rsidRPr="009F5B8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9F5B85">
        <w:rPr>
          <w:rFonts w:ascii="Courier New" w:hAnsi="Courier New" w:cs="Courier New"/>
          <w:spacing w:val="-1"/>
          <w:sz w:val="22"/>
          <w:szCs w:val="22"/>
        </w:rPr>
        <w:t>годов"</w:t>
      </w:r>
    </w:p>
    <w:p w14:paraId="1D7D8094" w14:textId="77777777" w:rsidR="00AB3561" w:rsidRPr="00164306" w:rsidRDefault="00AB3561">
      <w:pPr>
        <w:pStyle w:val="a3"/>
        <w:kinsoku w:val="0"/>
        <w:overflowPunct w:val="0"/>
        <w:spacing w:before="4"/>
        <w:ind w:left="0"/>
      </w:pPr>
    </w:p>
    <w:p w14:paraId="72BA7086" w14:textId="72CE932A" w:rsidR="00AB3561" w:rsidRPr="00164306" w:rsidRDefault="00164306" w:rsidP="00164306">
      <w:pPr>
        <w:pStyle w:val="a3"/>
        <w:kinsoku w:val="0"/>
        <w:overflowPunct w:val="0"/>
        <w:spacing w:before="77" w:line="284" w:lineRule="auto"/>
        <w:ind w:left="0" w:right="587"/>
        <w:jc w:val="center"/>
        <w:rPr>
          <w:sz w:val="30"/>
          <w:szCs w:val="30"/>
        </w:rPr>
      </w:pPr>
      <w:r w:rsidRPr="00164306">
        <w:rPr>
          <w:b/>
          <w:bCs/>
          <w:spacing w:val="-2"/>
          <w:sz w:val="30"/>
          <w:szCs w:val="30"/>
        </w:rPr>
        <w:t>ИСТОЧНИКИ</w:t>
      </w:r>
      <w:r w:rsidRPr="00164306">
        <w:rPr>
          <w:b/>
          <w:bCs/>
          <w:spacing w:val="13"/>
          <w:sz w:val="30"/>
          <w:szCs w:val="30"/>
        </w:rPr>
        <w:t xml:space="preserve"> </w:t>
      </w:r>
      <w:r w:rsidRPr="00164306">
        <w:rPr>
          <w:b/>
          <w:bCs/>
          <w:spacing w:val="-2"/>
          <w:sz w:val="30"/>
          <w:szCs w:val="30"/>
        </w:rPr>
        <w:t>ФИНАНСИРОВАНИЯ</w:t>
      </w:r>
      <w:r w:rsidRPr="00164306">
        <w:rPr>
          <w:b/>
          <w:bCs/>
          <w:spacing w:val="15"/>
          <w:sz w:val="30"/>
          <w:szCs w:val="30"/>
        </w:rPr>
        <w:t xml:space="preserve"> </w:t>
      </w:r>
      <w:r w:rsidRPr="00164306">
        <w:rPr>
          <w:b/>
          <w:bCs/>
          <w:spacing w:val="-2"/>
          <w:sz w:val="30"/>
          <w:szCs w:val="30"/>
        </w:rPr>
        <w:t>ДЕФИЦИТА</w:t>
      </w:r>
      <w:r w:rsidRPr="00164306">
        <w:rPr>
          <w:b/>
          <w:bCs/>
          <w:spacing w:val="12"/>
          <w:sz w:val="30"/>
          <w:szCs w:val="30"/>
        </w:rPr>
        <w:t xml:space="preserve"> </w:t>
      </w:r>
      <w:r w:rsidRPr="00164306">
        <w:rPr>
          <w:b/>
          <w:bCs/>
          <w:spacing w:val="-2"/>
          <w:sz w:val="30"/>
          <w:szCs w:val="30"/>
        </w:rPr>
        <w:t>БЮДЖЕТА</w:t>
      </w:r>
      <w:r w:rsidRPr="00164306">
        <w:rPr>
          <w:b/>
          <w:bCs/>
          <w:spacing w:val="12"/>
          <w:sz w:val="30"/>
          <w:szCs w:val="30"/>
        </w:rPr>
        <w:t xml:space="preserve"> </w:t>
      </w:r>
      <w:r w:rsidRPr="00164306">
        <w:rPr>
          <w:b/>
          <w:bCs/>
          <w:spacing w:val="-2"/>
          <w:sz w:val="30"/>
          <w:szCs w:val="30"/>
        </w:rPr>
        <w:t>МУНИЦИПАЛЬНОГО</w:t>
      </w:r>
      <w:r w:rsidRPr="00164306">
        <w:rPr>
          <w:b/>
          <w:bCs/>
          <w:spacing w:val="15"/>
          <w:sz w:val="30"/>
          <w:szCs w:val="30"/>
        </w:rPr>
        <w:t xml:space="preserve"> </w:t>
      </w:r>
      <w:r w:rsidRPr="00164306">
        <w:rPr>
          <w:b/>
          <w:bCs/>
          <w:spacing w:val="-1"/>
          <w:sz w:val="30"/>
          <w:szCs w:val="30"/>
        </w:rPr>
        <w:t>ОБРАЗОВАНИЯ</w:t>
      </w:r>
      <w:r w:rsidRPr="00164306">
        <w:rPr>
          <w:b/>
          <w:bCs/>
          <w:spacing w:val="75"/>
          <w:w w:val="101"/>
          <w:sz w:val="30"/>
          <w:szCs w:val="30"/>
        </w:rPr>
        <w:t xml:space="preserve"> </w:t>
      </w:r>
      <w:r w:rsidRPr="00164306">
        <w:rPr>
          <w:b/>
          <w:bCs/>
          <w:spacing w:val="-2"/>
          <w:sz w:val="30"/>
          <w:szCs w:val="30"/>
        </w:rPr>
        <w:t>"ШАРАЛДАЙ"</w:t>
      </w:r>
      <w:r w:rsidRPr="00164306">
        <w:rPr>
          <w:b/>
          <w:bCs/>
          <w:spacing w:val="6"/>
          <w:sz w:val="30"/>
          <w:szCs w:val="30"/>
        </w:rPr>
        <w:t xml:space="preserve"> </w:t>
      </w:r>
      <w:r w:rsidRPr="00164306">
        <w:rPr>
          <w:b/>
          <w:bCs/>
          <w:spacing w:val="-1"/>
          <w:sz w:val="30"/>
          <w:szCs w:val="30"/>
        </w:rPr>
        <w:t>НА</w:t>
      </w:r>
      <w:r w:rsidRPr="00164306">
        <w:rPr>
          <w:b/>
          <w:bCs/>
          <w:spacing w:val="4"/>
          <w:sz w:val="30"/>
          <w:szCs w:val="30"/>
        </w:rPr>
        <w:t xml:space="preserve"> </w:t>
      </w:r>
      <w:r w:rsidRPr="00164306">
        <w:rPr>
          <w:b/>
          <w:bCs/>
          <w:spacing w:val="-2"/>
          <w:sz w:val="30"/>
          <w:szCs w:val="30"/>
        </w:rPr>
        <w:t>2022</w:t>
      </w:r>
      <w:r w:rsidRPr="00164306">
        <w:rPr>
          <w:b/>
          <w:bCs/>
          <w:spacing w:val="4"/>
          <w:sz w:val="30"/>
          <w:szCs w:val="30"/>
        </w:rPr>
        <w:t xml:space="preserve"> </w:t>
      </w:r>
      <w:r w:rsidRPr="00164306">
        <w:rPr>
          <w:b/>
          <w:bCs/>
          <w:spacing w:val="-1"/>
          <w:sz w:val="30"/>
          <w:szCs w:val="30"/>
        </w:rPr>
        <w:t>ГОД</w:t>
      </w:r>
      <w:r w:rsidRPr="00164306">
        <w:rPr>
          <w:b/>
          <w:bCs/>
          <w:spacing w:val="6"/>
          <w:sz w:val="30"/>
          <w:szCs w:val="30"/>
        </w:rPr>
        <w:t xml:space="preserve"> </w:t>
      </w:r>
      <w:r w:rsidRPr="00164306">
        <w:rPr>
          <w:b/>
          <w:bCs/>
          <w:sz w:val="30"/>
          <w:szCs w:val="30"/>
        </w:rPr>
        <w:t>И</w:t>
      </w:r>
      <w:r w:rsidRPr="00164306">
        <w:rPr>
          <w:b/>
          <w:bCs/>
          <w:spacing w:val="6"/>
          <w:sz w:val="30"/>
          <w:szCs w:val="30"/>
        </w:rPr>
        <w:t xml:space="preserve"> </w:t>
      </w:r>
      <w:r w:rsidRPr="00164306">
        <w:rPr>
          <w:b/>
          <w:bCs/>
          <w:spacing w:val="-1"/>
          <w:sz w:val="30"/>
          <w:szCs w:val="30"/>
        </w:rPr>
        <w:t>НА</w:t>
      </w:r>
      <w:r w:rsidRPr="00164306">
        <w:rPr>
          <w:b/>
          <w:bCs/>
          <w:spacing w:val="4"/>
          <w:sz w:val="30"/>
          <w:szCs w:val="30"/>
        </w:rPr>
        <w:t xml:space="preserve"> </w:t>
      </w:r>
      <w:r w:rsidRPr="00164306">
        <w:rPr>
          <w:b/>
          <w:bCs/>
          <w:spacing w:val="-1"/>
          <w:sz w:val="30"/>
          <w:szCs w:val="30"/>
        </w:rPr>
        <w:t>ПЛАНОВЫЙ</w:t>
      </w:r>
      <w:r w:rsidRPr="00164306">
        <w:rPr>
          <w:b/>
          <w:bCs/>
          <w:spacing w:val="5"/>
          <w:sz w:val="30"/>
          <w:szCs w:val="30"/>
        </w:rPr>
        <w:t xml:space="preserve"> </w:t>
      </w:r>
      <w:r w:rsidRPr="00164306">
        <w:rPr>
          <w:b/>
          <w:bCs/>
          <w:spacing w:val="-1"/>
          <w:sz w:val="30"/>
          <w:szCs w:val="30"/>
        </w:rPr>
        <w:t>ПЕРИОД</w:t>
      </w:r>
      <w:r w:rsidRPr="00164306">
        <w:rPr>
          <w:b/>
          <w:bCs/>
          <w:spacing w:val="6"/>
          <w:sz w:val="30"/>
          <w:szCs w:val="30"/>
        </w:rPr>
        <w:t xml:space="preserve"> </w:t>
      </w:r>
      <w:r w:rsidRPr="00164306">
        <w:rPr>
          <w:b/>
          <w:bCs/>
          <w:spacing w:val="-2"/>
          <w:sz w:val="30"/>
          <w:szCs w:val="30"/>
        </w:rPr>
        <w:t>2023-2024</w:t>
      </w:r>
      <w:r w:rsidRPr="00164306">
        <w:rPr>
          <w:b/>
          <w:bCs/>
          <w:spacing w:val="4"/>
          <w:sz w:val="30"/>
          <w:szCs w:val="30"/>
        </w:rPr>
        <w:t xml:space="preserve"> </w:t>
      </w:r>
      <w:r w:rsidRPr="00164306">
        <w:rPr>
          <w:b/>
          <w:bCs/>
          <w:spacing w:val="-1"/>
          <w:sz w:val="30"/>
          <w:szCs w:val="30"/>
        </w:rPr>
        <w:t>ГОДОВ</w:t>
      </w:r>
    </w:p>
    <w:p w14:paraId="757BBECF" w14:textId="77777777" w:rsidR="00AB3561" w:rsidRDefault="00AB3561">
      <w:pPr>
        <w:pStyle w:val="a3"/>
        <w:kinsoku w:val="0"/>
        <w:overflowPunct w:val="0"/>
        <w:spacing w:before="5"/>
        <w:ind w:left="0"/>
        <w:rPr>
          <w:b/>
          <w:bCs/>
          <w:sz w:val="18"/>
          <w:szCs w:val="18"/>
        </w:rPr>
      </w:pPr>
    </w:p>
    <w:p w14:paraId="27540E67" w14:textId="77777777" w:rsidR="00AB3561" w:rsidRDefault="00850F4F">
      <w:pPr>
        <w:pStyle w:val="a3"/>
        <w:kinsoku w:val="0"/>
        <w:overflowPunct w:val="0"/>
        <w:spacing w:before="77"/>
        <w:ind w:left="6983"/>
        <w:rPr>
          <w:sz w:val="19"/>
          <w:szCs w:val="19"/>
        </w:rPr>
      </w:pPr>
      <w:proofErr w:type="spellStart"/>
      <w:proofErr w:type="gramStart"/>
      <w:r>
        <w:rPr>
          <w:spacing w:val="-1"/>
          <w:sz w:val="19"/>
          <w:szCs w:val="19"/>
        </w:rPr>
        <w:t>тыс.рублей</w:t>
      </w:r>
      <w:proofErr w:type="spellEnd"/>
      <w:proofErr w:type="gramEnd"/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9"/>
        <w:gridCol w:w="2693"/>
        <w:gridCol w:w="1276"/>
        <w:gridCol w:w="1276"/>
        <w:gridCol w:w="1134"/>
      </w:tblGrid>
      <w:tr w:rsidR="00AB3561" w:rsidRPr="00164306" w14:paraId="53E8768E" w14:textId="77777777" w:rsidTr="00CE4E19">
        <w:trPr>
          <w:trHeight w:hRule="exact" w:val="233"/>
        </w:trPr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93AFD" w14:textId="77777777" w:rsidR="00AB3561" w:rsidRPr="00164306" w:rsidRDefault="00850F4F">
            <w:pPr>
              <w:pStyle w:val="TableParagraph"/>
              <w:kinsoku w:val="0"/>
              <w:overflowPunct w:val="0"/>
              <w:spacing w:line="211" w:lineRule="exact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8F73F" w14:textId="77777777" w:rsidR="00AB3561" w:rsidRPr="00164306" w:rsidRDefault="00850F4F">
            <w:pPr>
              <w:pStyle w:val="TableParagraph"/>
              <w:kinsoku w:val="0"/>
              <w:overflowPunct w:val="0"/>
              <w:spacing w:line="211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1DE9C" w14:textId="77777777" w:rsidR="00AB3561" w:rsidRPr="00164306" w:rsidRDefault="00850F4F">
            <w:pPr>
              <w:pStyle w:val="TableParagraph"/>
              <w:kinsoku w:val="0"/>
              <w:overflowPunct w:val="0"/>
              <w:spacing w:line="211" w:lineRule="exact"/>
              <w:ind w:left="512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Сумма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605C0" w14:textId="77777777" w:rsidR="00AB3561" w:rsidRPr="00164306" w:rsidRDefault="00850F4F">
            <w:pPr>
              <w:pStyle w:val="TableParagraph"/>
              <w:kinsoku w:val="0"/>
              <w:overflowPunct w:val="0"/>
              <w:spacing w:line="211" w:lineRule="exact"/>
              <w:ind w:left="27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78A11" w14:textId="77777777" w:rsidR="00AB3561" w:rsidRPr="00164306" w:rsidRDefault="00850F4F">
            <w:pPr>
              <w:pStyle w:val="TableParagraph"/>
              <w:kinsoku w:val="0"/>
              <w:overflowPunct w:val="0"/>
              <w:spacing w:line="211" w:lineRule="exact"/>
              <w:ind w:left="27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Сумма</w:t>
            </w:r>
          </w:p>
        </w:tc>
      </w:tr>
      <w:tr w:rsidR="00AB3561" w:rsidRPr="00164306" w14:paraId="018F63DD" w14:textId="77777777" w:rsidTr="00CE4E19">
        <w:trPr>
          <w:trHeight w:hRule="exact" w:val="864"/>
        </w:trPr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91143" w14:textId="77777777" w:rsidR="00AB3561" w:rsidRPr="00164306" w:rsidRDefault="00850F4F" w:rsidP="00164306">
            <w:pPr>
              <w:pStyle w:val="TableParagraph"/>
              <w:kinsoku w:val="0"/>
              <w:overflowPunct w:val="0"/>
              <w:ind w:left="27" w:right="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Источники</w:t>
            </w:r>
            <w:r w:rsidRPr="00164306">
              <w:rPr>
                <w:rFonts w:ascii="Courier New" w:hAnsi="Courier New" w:cs="Courier New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внутреннего</w:t>
            </w:r>
            <w:r w:rsidRPr="00164306">
              <w:rPr>
                <w:rFonts w:ascii="Courier New" w:hAnsi="Courier New" w:cs="Courier New"/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финансирования</w:t>
            </w:r>
            <w:r w:rsidRPr="00164306">
              <w:rPr>
                <w:rFonts w:ascii="Courier New" w:hAnsi="Courier New" w:cs="Courier New"/>
                <w:b/>
                <w:bCs/>
                <w:spacing w:val="41"/>
                <w:w w:val="101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дефицита</w:t>
            </w:r>
            <w:r w:rsidRPr="00164306">
              <w:rPr>
                <w:rFonts w:ascii="Courier New" w:hAnsi="Courier New" w:cs="Courier New"/>
                <w:b/>
                <w:bCs/>
                <w:spacing w:val="15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бюджета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2046E" w14:textId="68F8351B" w:rsidR="00AB3561" w:rsidRPr="00164306" w:rsidRDefault="00850F4F" w:rsidP="0016430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000</w:t>
            </w:r>
            <w:r w:rsidRPr="00164306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0100000000</w:t>
            </w: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9EBA8" w14:textId="6C4B8CE5" w:rsidR="00AB3561" w:rsidRPr="00164306" w:rsidRDefault="00850F4F" w:rsidP="0016430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102,6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5026F" w14:textId="77777777" w:rsidR="00AB3561" w:rsidRPr="00164306" w:rsidRDefault="00850F4F" w:rsidP="0016430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248,7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BB298" w14:textId="77777777" w:rsidR="00AB3561" w:rsidRPr="00164306" w:rsidRDefault="00850F4F" w:rsidP="0016430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262,8</w:t>
            </w:r>
          </w:p>
        </w:tc>
      </w:tr>
      <w:tr w:rsidR="00AB3561" w:rsidRPr="00164306" w14:paraId="2C03438D" w14:textId="77777777" w:rsidTr="00CE4E19">
        <w:trPr>
          <w:trHeight w:hRule="exact" w:val="862"/>
        </w:trPr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C550" w14:textId="77777777" w:rsidR="00AB3561" w:rsidRPr="00164306" w:rsidRDefault="00850F4F" w:rsidP="00164306">
            <w:pPr>
              <w:pStyle w:val="TableParagraph"/>
              <w:kinsoku w:val="0"/>
              <w:overflowPunct w:val="0"/>
              <w:ind w:left="27" w:right="6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Кредиты</w:t>
            </w:r>
            <w:r w:rsidRPr="00164306">
              <w:rPr>
                <w:rFonts w:ascii="Courier New" w:hAnsi="Courier New" w:cs="Courier New"/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кредитных</w:t>
            </w:r>
            <w:r w:rsidRPr="00164306">
              <w:rPr>
                <w:rFonts w:ascii="Courier New" w:hAnsi="Courier New" w:cs="Courier New"/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организаций</w:t>
            </w:r>
            <w:r w:rsidRPr="00164306">
              <w:rPr>
                <w:rFonts w:ascii="Courier New" w:hAnsi="Courier New" w:cs="Courier New"/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64306">
              <w:rPr>
                <w:rFonts w:ascii="Courier New" w:hAnsi="Courier New" w:cs="Courier New"/>
                <w:b/>
                <w:bCs/>
                <w:spacing w:val="29"/>
                <w:w w:val="101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валюте</w:t>
            </w:r>
            <w:r w:rsidRPr="00164306">
              <w:rPr>
                <w:rFonts w:ascii="Courier New" w:hAnsi="Courier New" w:cs="Courier New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Российской</w:t>
            </w:r>
            <w:r w:rsidRPr="00164306">
              <w:rPr>
                <w:rFonts w:ascii="Courier New" w:hAnsi="Courier New" w:cs="Courier New"/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Федерации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6298D" w14:textId="62CB766F" w:rsidR="00AB3561" w:rsidRPr="00164306" w:rsidRDefault="00850F4F" w:rsidP="0016430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000</w:t>
            </w:r>
            <w:r w:rsidRPr="00164306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0102000000</w:t>
            </w: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B16" w14:textId="77777777" w:rsidR="00AB3561" w:rsidRPr="00164306" w:rsidRDefault="00850F4F" w:rsidP="0016430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3FAE2" w14:textId="77777777" w:rsidR="00AB3561" w:rsidRPr="00164306" w:rsidRDefault="00850F4F" w:rsidP="0016430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248,7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2C59" w14:textId="77777777" w:rsidR="00AB3561" w:rsidRPr="00164306" w:rsidRDefault="00850F4F" w:rsidP="0016430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262,8</w:t>
            </w:r>
          </w:p>
        </w:tc>
      </w:tr>
      <w:tr w:rsidR="00AB3561" w:rsidRPr="00164306" w14:paraId="6EA13412" w14:textId="77777777" w:rsidTr="00CE4E19">
        <w:trPr>
          <w:trHeight w:hRule="exact" w:val="1258"/>
        </w:trPr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3C54E" w14:textId="77777777" w:rsidR="00AB3561" w:rsidRPr="00164306" w:rsidRDefault="00850F4F" w:rsidP="00164306">
            <w:pPr>
              <w:pStyle w:val="TableParagraph"/>
              <w:kinsoku w:val="0"/>
              <w:overflowPunct w:val="0"/>
              <w:ind w:right="2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Привлечение</w:t>
            </w:r>
            <w:r w:rsidRPr="00164306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кредитов</w:t>
            </w:r>
            <w:r w:rsidRPr="00164306">
              <w:rPr>
                <w:rFonts w:ascii="Courier New" w:hAnsi="Courier New" w:cs="Courier New"/>
                <w:spacing w:val="11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от</w:t>
            </w:r>
            <w:r w:rsidRPr="00164306">
              <w:rPr>
                <w:rFonts w:ascii="Courier New" w:hAnsi="Courier New" w:cs="Courier New"/>
                <w:spacing w:val="11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кредитных</w:t>
            </w:r>
            <w:r w:rsidRPr="00164306">
              <w:rPr>
                <w:rFonts w:ascii="Courier New" w:hAnsi="Courier New" w:cs="Courier New"/>
                <w:spacing w:val="23"/>
                <w:w w:val="101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организаций</w:t>
            </w:r>
            <w:r w:rsidRPr="00164306">
              <w:rPr>
                <w:rFonts w:ascii="Courier New" w:hAnsi="Courier New" w:cs="Courier New"/>
                <w:spacing w:val="14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бюджетами</w:t>
            </w:r>
            <w:r w:rsidRPr="00164306">
              <w:rPr>
                <w:rFonts w:ascii="Courier New" w:hAnsi="Courier New" w:cs="Courier New"/>
                <w:spacing w:val="15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сельских</w:t>
            </w:r>
            <w:r w:rsidRPr="00164306">
              <w:rPr>
                <w:rFonts w:ascii="Courier New" w:hAnsi="Courier New" w:cs="Courier New"/>
                <w:spacing w:val="23"/>
                <w:w w:val="101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поселений</w:t>
            </w:r>
            <w:r w:rsidRPr="00164306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164306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валюте</w:t>
            </w:r>
            <w:r w:rsidRPr="00164306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Российской</w:t>
            </w:r>
            <w:r w:rsidRPr="00164306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Федерации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C48BC" w14:textId="64753456" w:rsidR="00AB3561" w:rsidRPr="00164306" w:rsidRDefault="00850F4F" w:rsidP="0016430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000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0102000000</w:t>
            </w: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0000700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2A6CC" w14:textId="77777777" w:rsidR="00AB3561" w:rsidRPr="00164306" w:rsidRDefault="00850F4F" w:rsidP="0016430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48DBC" w14:textId="77777777" w:rsidR="00AB3561" w:rsidRPr="00164306" w:rsidRDefault="00850F4F" w:rsidP="0016430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248,7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690E3" w14:textId="77777777" w:rsidR="00AB3561" w:rsidRPr="00164306" w:rsidRDefault="00850F4F" w:rsidP="0016430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262,8</w:t>
            </w:r>
          </w:p>
        </w:tc>
      </w:tr>
      <w:tr w:rsidR="00AB3561" w:rsidRPr="00164306" w14:paraId="623D2D25" w14:textId="77777777" w:rsidTr="00CE4E19">
        <w:trPr>
          <w:trHeight w:hRule="exact" w:val="864"/>
        </w:trPr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78E0D" w14:textId="77777777" w:rsidR="00AB3561" w:rsidRPr="00164306" w:rsidRDefault="00850F4F" w:rsidP="00164306">
            <w:pPr>
              <w:pStyle w:val="TableParagraph"/>
              <w:kinsoku w:val="0"/>
              <w:overflowPunct w:val="0"/>
              <w:spacing w:before="108"/>
              <w:ind w:right="29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Изменение</w:t>
            </w:r>
            <w:r w:rsidRPr="00164306">
              <w:rPr>
                <w:rFonts w:ascii="Courier New" w:hAnsi="Courier New" w:cs="Courier New"/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остатков</w:t>
            </w:r>
            <w:r w:rsidRPr="00164306">
              <w:rPr>
                <w:rFonts w:ascii="Courier New" w:hAnsi="Courier New" w:cs="Courier New"/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средств</w:t>
            </w:r>
            <w:r w:rsidRPr="00164306">
              <w:rPr>
                <w:rFonts w:ascii="Courier New" w:hAnsi="Courier New" w:cs="Courier New"/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на</w:t>
            </w:r>
            <w:r w:rsidRPr="00164306">
              <w:rPr>
                <w:rFonts w:ascii="Courier New" w:hAnsi="Courier New" w:cs="Courier New"/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b/>
                <w:bCs/>
                <w:spacing w:val="-3"/>
                <w:sz w:val="22"/>
                <w:szCs w:val="22"/>
              </w:rPr>
              <w:t>счетах</w:t>
            </w:r>
            <w:r w:rsidRPr="00164306">
              <w:rPr>
                <w:rFonts w:ascii="Courier New" w:hAnsi="Courier New" w:cs="Courier New"/>
                <w:b/>
                <w:bCs/>
                <w:spacing w:val="26"/>
                <w:w w:val="101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по</w:t>
            </w:r>
            <w:r w:rsidRPr="00164306">
              <w:rPr>
                <w:rFonts w:ascii="Courier New" w:hAnsi="Courier New" w:cs="Courier New"/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b/>
                <w:bCs/>
                <w:spacing w:val="-4"/>
                <w:sz w:val="22"/>
                <w:szCs w:val="22"/>
              </w:rPr>
              <w:t>учету</w:t>
            </w:r>
            <w:r w:rsidRPr="00164306">
              <w:rPr>
                <w:rFonts w:ascii="Courier New" w:hAnsi="Courier New" w:cs="Courier New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средств</w:t>
            </w:r>
            <w:r w:rsidRPr="00164306">
              <w:rPr>
                <w:rFonts w:ascii="Courier New" w:hAnsi="Courier New" w:cs="Courier New"/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бюджетов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129C" w14:textId="067BD379" w:rsidR="00AB3561" w:rsidRPr="00164306" w:rsidRDefault="00850F4F" w:rsidP="00164306">
            <w:pPr>
              <w:pStyle w:val="TableParagraph"/>
              <w:kinsoku w:val="0"/>
              <w:overflowPunct w:val="0"/>
              <w:spacing w:before="15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000</w:t>
            </w:r>
            <w:r w:rsidRPr="00164306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0105000000</w:t>
            </w: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D4AF5" w14:textId="5B5523CE" w:rsidR="00AB3561" w:rsidRPr="00164306" w:rsidRDefault="00850F4F" w:rsidP="00164306">
            <w:pPr>
              <w:pStyle w:val="TableParagraph"/>
              <w:kinsoku w:val="0"/>
              <w:overflowPunct w:val="0"/>
              <w:spacing w:before="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Pr="00164306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102,6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B1F0" w14:textId="77777777" w:rsidR="00AB3561" w:rsidRPr="00164306" w:rsidRDefault="00850F4F" w:rsidP="00164306">
            <w:pPr>
              <w:pStyle w:val="TableParagraph"/>
              <w:kinsoku w:val="0"/>
              <w:overflowPunct w:val="0"/>
              <w:spacing w:before="151"/>
              <w:ind w:right="2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B9483" w14:textId="77777777" w:rsidR="00AB3561" w:rsidRPr="00164306" w:rsidRDefault="00850F4F" w:rsidP="00164306">
            <w:pPr>
              <w:pStyle w:val="TableParagraph"/>
              <w:kinsoku w:val="0"/>
              <w:overflowPunct w:val="0"/>
              <w:spacing w:before="151"/>
              <w:ind w:right="2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0,0</w:t>
            </w:r>
          </w:p>
        </w:tc>
      </w:tr>
      <w:tr w:rsidR="00AB3561" w:rsidRPr="00164306" w14:paraId="5560C6D6" w14:textId="77777777" w:rsidTr="00CE4E19">
        <w:trPr>
          <w:trHeight w:hRule="exact" w:val="564"/>
        </w:trPr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4A2EC" w14:textId="77777777" w:rsidR="00AB3561" w:rsidRPr="00164306" w:rsidRDefault="00850F4F" w:rsidP="0016430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Увеличение</w:t>
            </w:r>
            <w:r w:rsidRPr="00164306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остатков</w:t>
            </w:r>
            <w:r w:rsidRPr="00164306">
              <w:rPr>
                <w:rFonts w:ascii="Courier New" w:hAnsi="Courier New" w:cs="Courier New"/>
                <w:spacing w:val="12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средств</w:t>
            </w:r>
            <w:r w:rsidRPr="00164306">
              <w:rPr>
                <w:rFonts w:ascii="Courier New" w:hAnsi="Courier New" w:cs="Courier New"/>
                <w:spacing w:val="13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D1378" w14:textId="5951E4B7" w:rsidR="00AB3561" w:rsidRPr="00164306" w:rsidRDefault="00850F4F" w:rsidP="0016430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000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0105000000</w:t>
            </w: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0000500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6744D" w14:textId="0EE0A636" w:rsidR="00AB3561" w:rsidRPr="00164306" w:rsidRDefault="00850F4F" w:rsidP="0016430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-30</w:t>
            </w: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353,6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771F0" w14:textId="77777777" w:rsidR="00AB3561" w:rsidRPr="00164306" w:rsidRDefault="00850F4F" w:rsidP="00CE4E1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-13192,4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6E375" w14:textId="77777777" w:rsidR="00AB3561" w:rsidRPr="00164306" w:rsidRDefault="00850F4F" w:rsidP="00CE4E1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-12084,2</w:t>
            </w:r>
          </w:p>
        </w:tc>
      </w:tr>
      <w:tr w:rsidR="00AB3561" w:rsidRPr="00164306" w14:paraId="1192C0EE" w14:textId="77777777" w:rsidTr="00CE4E19">
        <w:trPr>
          <w:trHeight w:hRule="exact" w:val="842"/>
        </w:trPr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D695" w14:textId="77777777" w:rsidR="00AB3561" w:rsidRPr="00164306" w:rsidRDefault="00850F4F" w:rsidP="00164306">
            <w:pPr>
              <w:pStyle w:val="TableParagraph"/>
              <w:kinsoku w:val="0"/>
              <w:overflowPunct w:val="0"/>
              <w:ind w:left="27" w:right="45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Увеличение</w:t>
            </w:r>
            <w:r w:rsidRPr="00164306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прочих</w:t>
            </w:r>
            <w:r w:rsidRPr="00164306">
              <w:rPr>
                <w:rFonts w:ascii="Courier New" w:hAnsi="Courier New" w:cs="Courier New"/>
                <w:spacing w:val="14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остатков</w:t>
            </w:r>
            <w:r w:rsidRPr="00164306">
              <w:rPr>
                <w:rFonts w:ascii="Courier New" w:hAnsi="Courier New" w:cs="Courier New"/>
                <w:spacing w:val="12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денежных</w:t>
            </w:r>
            <w:r w:rsidRPr="00164306">
              <w:rPr>
                <w:rFonts w:ascii="Courier New" w:hAnsi="Courier New" w:cs="Courier New"/>
                <w:spacing w:val="25"/>
                <w:w w:val="101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средств</w:t>
            </w:r>
            <w:r w:rsidRPr="00164306">
              <w:rPr>
                <w:rFonts w:ascii="Courier New" w:hAnsi="Courier New" w:cs="Courier New"/>
                <w:spacing w:val="16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4D863" w14:textId="682A3F32" w:rsidR="00AB3561" w:rsidRPr="00164306" w:rsidRDefault="00850F4F" w:rsidP="0016430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000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0105020100</w:t>
            </w: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0000510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115E" w14:textId="6706E734" w:rsidR="00AB3561" w:rsidRPr="00164306" w:rsidRDefault="00850F4F" w:rsidP="00CE4E1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-30</w:t>
            </w: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353,6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E03B" w14:textId="77777777" w:rsidR="00AB3561" w:rsidRPr="00164306" w:rsidRDefault="00850F4F" w:rsidP="00CE4E1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-13192,4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052BC" w14:textId="77777777" w:rsidR="00AB3561" w:rsidRPr="00164306" w:rsidRDefault="00850F4F" w:rsidP="00CE4E1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-12084,2</w:t>
            </w:r>
          </w:p>
        </w:tc>
      </w:tr>
      <w:tr w:rsidR="00AB3561" w:rsidRPr="00164306" w14:paraId="36A96FC7" w14:textId="77777777" w:rsidTr="00CE4E19">
        <w:trPr>
          <w:trHeight w:hRule="exact" w:val="996"/>
        </w:trPr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D78E" w14:textId="77777777" w:rsidR="00AB3561" w:rsidRPr="00164306" w:rsidRDefault="00850F4F" w:rsidP="00164306">
            <w:pPr>
              <w:pStyle w:val="TableParagraph"/>
              <w:kinsoku w:val="0"/>
              <w:overflowPunct w:val="0"/>
              <w:ind w:right="45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Увеличение</w:t>
            </w:r>
            <w:r w:rsidRPr="00164306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прочих</w:t>
            </w:r>
            <w:r w:rsidRPr="00164306">
              <w:rPr>
                <w:rFonts w:ascii="Courier New" w:hAnsi="Courier New" w:cs="Courier New"/>
                <w:spacing w:val="14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остатков</w:t>
            </w:r>
            <w:r w:rsidRPr="00164306">
              <w:rPr>
                <w:rFonts w:ascii="Courier New" w:hAnsi="Courier New" w:cs="Courier New"/>
                <w:spacing w:val="12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денежных</w:t>
            </w:r>
            <w:r w:rsidRPr="00164306">
              <w:rPr>
                <w:rFonts w:ascii="Courier New" w:hAnsi="Courier New" w:cs="Courier New"/>
                <w:spacing w:val="25"/>
                <w:w w:val="101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средств</w:t>
            </w:r>
            <w:r w:rsidRPr="00164306">
              <w:rPr>
                <w:rFonts w:ascii="Courier New" w:hAnsi="Courier New" w:cs="Courier New"/>
                <w:spacing w:val="12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бюджетов</w:t>
            </w:r>
            <w:r w:rsidRPr="00164306">
              <w:rPr>
                <w:rFonts w:ascii="Courier New" w:hAnsi="Courier New" w:cs="Courier New"/>
                <w:spacing w:val="12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сельских</w:t>
            </w:r>
            <w:r w:rsidRPr="00164306">
              <w:rPr>
                <w:rFonts w:ascii="Courier New" w:hAnsi="Courier New" w:cs="Courier New"/>
                <w:spacing w:val="13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поселений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34B66" w14:textId="3A557973" w:rsidR="00AB3561" w:rsidRPr="00164306" w:rsidRDefault="00850F4F" w:rsidP="0016430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000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0105020110</w:t>
            </w: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0000510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DF97B" w14:textId="279700D0" w:rsidR="00AB3561" w:rsidRPr="00164306" w:rsidRDefault="00850F4F" w:rsidP="00CE4E1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-30</w:t>
            </w: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353,6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71601" w14:textId="77777777" w:rsidR="00AB3561" w:rsidRPr="00164306" w:rsidRDefault="00850F4F" w:rsidP="00CE4E1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-13192,4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BD3B" w14:textId="77777777" w:rsidR="00AB3561" w:rsidRPr="00164306" w:rsidRDefault="00850F4F" w:rsidP="00CE4E1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-12084,2</w:t>
            </w:r>
          </w:p>
        </w:tc>
      </w:tr>
      <w:tr w:rsidR="00AB3561" w:rsidRPr="00164306" w14:paraId="27159B87" w14:textId="77777777" w:rsidTr="00CE4E19">
        <w:trPr>
          <w:trHeight w:hRule="exact" w:val="571"/>
        </w:trPr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CD275" w14:textId="77777777" w:rsidR="00AB3561" w:rsidRPr="00164306" w:rsidRDefault="00850F4F" w:rsidP="0016430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Уменьшение</w:t>
            </w:r>
            <w:r w:rsidRPr="00164306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остатков</w:t>
            </w:r>
            <w:r w:rsidRPr="00164306">
              <w:rPr>
                <w:rFonts w:ascii="Courier New" w:hAnsi="Courier New" w:cs="Courier New"/>
                <w:spacing w:val="13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средств</w:t>
            </w:r>
            <w:r w:rsidRPr="00164306">
              <w:rPr>
                <w:rFonts w:ascii="Courier New" w:hAnsi="Courier New" w:cs="Courier New"/>
                <w:spacing w:val="12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9EBF" w14:textId="6AA5F5C8" w:rsidR="00AB3561" w:rsidRPr="00164306" w:rsidRDefault="00850F4F" w:rsidP="0016430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000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0105000000</w:t>
            </w: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0000600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2569" w14:textId="5D8A8ED9" w:rsidR="00AB3561" w:rsidRPr="00164306" w:rsidRDefault="00850F4F" w:rsidP="00CE4E1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36</w:t>
            </w: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456,2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33A6C" w14:textId="77777777" w:rsidR="00AB3561" w:rsidRPr="00164306" w:rsidRDefault="00850F4F" w:rsidP="00CE4E1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13192,4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A8C50" w14:textId="77777777" w:rsidR="00AB3561" w:rsidRPr="00164306" w:rsidRDefault="00850F4F" w:rsidP="00CE4E1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12084,2</w:t>
            </w:r>
          </w:p>
        </w:tc>
      </w:tr>
      <w:tr w:rsidR="00AB3561" w:rsidRPr="00164306" w14:paraId="6941E284" w14:textId="77777777" w:rsidTr="00CE4E19">
        <w:trPr>
          <w:trHeight w:hRule="exact" w:val="862"/>
        </w:trPr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41F2" w14:textId="77777777" w:rsidR="00AB3561" w:rsidRPr="00164306" w:rsidRDefault="00850F4F" w:rsidP="00164306">
            <w:pPr>
              <w:pStyle w:val="TableParagraph"/>
              <w:kinsoku w:val="0"/>
              <w:overflowPunct w:val="0"/>
              <w:ind w:left="27" w:right="38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Уменьшение</w:t>
            </w:r>
            <w:r w:rsidRPr="00164306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прочих</w:t>
            </w:r>
            <w:r w:rsidRPr="00164306">
              <w:rPr>
                <w:rFonts w:ascii="Courier New" w:hAnsi="Courier New" w:cs="Courier New"/>
                <w:spacing w:val="14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остатков</w:t>
            </w:r>
            <w:r w:rsidRPr="00164306">
              <w:rPr>
                <w:rFonts w:ascii="Courier New" w:hAnsi="Courier New" w:cs="Courier New"/>
                <w:spacing w:val="13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денежных</w:t>
            </w:r>
            <w:r w:rsidRPr="00164306">
              <w:rPr>
                <w:rFonts w:ascii="Courier New" w:hAnsi="Courier New" w:cs="Courier New"/>
                <w:spacing w:val="29"/>
                <w:w w:val="101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средств</w:t>
            </w:r>
            <w:r w:rsidRPr="00164306">
              <w:rPr>
                <w:rFonts w:ascii="Courier New" w:hAnsi="Courier New" w:cs="Courier New"/>
                <w:spacing w:val="16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172DA" w14:textId="133C1BEF" w:rsidR="00AB3561" w:rsidRPr="00164306" w:rsidRDefault="00850F4F" w:rsidP="0016430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000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0105020100</w:t>
            </w: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0000610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7265A" w14:textId="7A8F10F5" w:rsidR="00AB3561" w:rsidRPr="00164306" w:rsidRDefault="00850F4F" w:rsidP="00CE4E1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36</w:t>
            </w: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456,2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6919A" w14:textId="77777777" w:rsidR="00AB3561" w:rsidRPr="00164306" w:rsidRDefault="00850F4F" w:rsidP="00CE4E1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13192,4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57B8" w14:textId="77777777" w:rsidR="00AB3561" w:rsidRPr="00164306" w:rsidRDefault="00850F4F" w:rsidP="00CE4E1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12084,2</w:t>
            </w:r>
          </w:p>
        </w:tc>
      </w:tr>
      <w:tr w:rsidR="00AB3561" w:rsidRPr="00164306" w14:paraId="78B0CA4D" w14:textId="77777777" w:rsidTr="00CE4E19">
        <w:trPr>
          <w:trHeight w:hRule="exact" w:val="1115"/>
        </w:trPr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BD665" w14:textId="77777777" w:rsidR="00AB3561" w:rsidRPr="00164306" w:rsidRDefault="00850F4F" w:rsidP="00164306">
            <w:pPr>
              <w:pStyle w:val="TableParagraph"/>
              <w:kinsoku w:val="0"/>
              <w:overflowPunct w:val="0"/>
              <w:ind w:left="27" w:right="38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Уменьшение</w:t>
            </w:r>
            <w:r w:rsidRPr="00164306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прочих</w:t>
            </w:r>
            <w:r w:rsidRPr="00164306">
              <w:rPr>
                <w:rFonts w:ascii="Courier New" w:hAnsi="Courier New" w:cs="Courier New"/>
                <w:spacing w:val="14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остатков</w:t>
            </w:r>
            <w:r w:rsidRPr="00164306">
              <w:rPr>
                <w:rFonts w:ascii="Courier New" w:hAnsi="Courier New" w:cs="Courier New"/>
                <w:spacing w:val="13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денежных</w:t>
            </w:r>
            <w:r w:rsidRPr="00164306">
              <w:rPr>
                <w:rFonts w:ascii="Courier New" w:hAnsi="Courier New" w:cs="Courier New"/>
                <w:spacing w:val="29"/>
                <w:w w:val="101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средств</w:t>
            </w:r>
            <w:r w:rsidRPr="00164306">
              <w:rPr>
                <w:rFonts w:ascii="Courier New" w:hAnsi="Courier New" w:cs="Courier New"/>
                <w:spacing w:val="12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бюджетов</w:t>
            </w:r>
            <w:r w:rsidRPr="00164306">
              <w:rPr>
                <w:rFonts w:ascii="Courier New" w:hAnsi="Courier New" w:cs="Courier New"/>
                <w:spacing w:val="12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сельских</w:t>
            </w:r>
            <w:r w:rsidRPr="00164306">
              <w:rPr>
                <w:rFonts w:ascii="Courier New" w:hAnsi="Courier New" w:cs="Courier New"/>
                <w:spacing w:val="13"/>
                <w:sz w:val="22"/>
                <w:szCs w:val="22"/>
              </w:rPr>
              <w:t xml:space="preserve"> 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поселений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9B573" w14:textId="7233DE2A" w:rsidR="00AB3561" w:rsidRPr="00164306" w:rsidRDefault="00850F4F" w:rsidP="0016430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00001</w:t>
            </w: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05020110</w:t>
            </w: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0000610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F46C" w14:textId="4C0518A3" w:rsidR="00AB3561" w:rsidRPr="00164306" w:rsidRDefault="00850F4F" w:rsidP="00CE4E1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1"/>
                <w:sz w:val="22"/>
                <w:szCs w:val="22"/>
              </w:rPr>
              <w:t>36</w:t>
            </w: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456,2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085A5" w14:textId="77777777" w:rsidR="00AB3561" w:rsidRPr="00164306" w:rsidRDefault="00850F4F" w:rsidP="00CE4E1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13192,4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71BA" w14:textId="77777777" w:rsidR="00AB3561" w:rsidRPr="00164306" w:rsidRDefault="00850F4F" w:rsidP="00CE4E19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4306">
              <w:rPr>
                <w:rFonts w:ascii="Courier New" w:hAnsi="Courier New" w:cs="Courier New"/>
                <w:spacing w:val="-2"/>
                <w:sz w:val="22"/>
                <w:szCs w:val="22"/>
              </w:rPr>
              <w:t>12084,2</w:t>
            </w:r>
          </w:p>
        </w:tc>
      </w:tr>
    </w:tbl>
    <w:p w14:paraId="2A74F7D4" w14:textId="20C41243" w:rsidR="00850F4F" w:rsidRDefault="00850F4F" w:rsidP="00CE4E19">
      <w:pPr>
        <w:pStyle w:val="a3"/>
        <w:tabs>
          <w:tab w:val="left" w:pos="4952"/>
        </w:tabs>
        <w:kinsoku w:val="0"/>
        <w:overflowPunct w:val="0"/>
        <w:spacing w:before="80"/>
        <w:ind w:left="0"/>
        <w:rPr>
          <w:spacing w:val="-2"/>
          <w:sz w:val="16"/>
          <w:szCs w:val="16"/>
        </w:rPr>
      </w:pPr>
    </w:p>
    <w:sectPr w:rsidR="00850F4F">
      <w:pgSz w:w="11910" w:h="16840"/>
      <w:pgMar w:top="880" w:right="420" w:bottom="280" w:left="980" w:header="720" w:footer="720" w:gutter="0"/>
      <w:cols w:space="720" w:equalWidth="0">
        <w:col w:w="105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581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36" w:hanging="267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28" w:hanging="267"/>
      </w:pPr>
    </w:lvl>
    <w:lvl w:ilvl="3">
      <w:numFmt w:val="bullet"/>
      <w:lvlText w:val="•"/>
      <w:lvlJc w:val="left"/>
      <w:pPr>
        <w:ind w:left="2621" w:hanging="267"/>
      </w:pPr>
    </w:lvl>
    <w:lvl w:ilvl="4">
      <w:numFmt w:val="bullet"/>
      <w:lvlText w:val="•"/>
      <w:lvlJc w:val="left"/>
      <w:pPr>
        <w:ind w:left="3613" w:hanging="267"/>
      </w:pPr>
    </w:lvl>
    <w:lvl w:ilvl="5">
      <w:numFmt w:val="bullet"/>
      <w:lvlText w:val="•"/>
      <w:lvlJc w:val="left"/>
      <w:pPr>
        <w:ind w:left="4605" w:hanging="267"/>
      </w:pPr>
    </w:lvl>
    <w:lvl w:ilvl="6">
      <w:numFmt w:val="bullet"/>
      <w:lvlText w:val="•"/>
      <w:lvlJc w:val="left"/>
      <w:pPr>
        <w:ind w:left="5597" w:hanging="267"/>
      </w:pPr>
    </w:lvl>
    <w:lvl w:ilvl="7">
      <w:numFmt w:val="bullet"/>
      <w:lvlText w:val="•"/>
      <w:lvlJc w:val="left"/>
      <w:pPr>
        <w:ind w:left="6589" w:hanging="267"/>
      </w:pPr>
    </w:lvl>
    <w:lvl w:ilvl="8">
      <w:numFmt w:val="bullet"/>
      <w:lvlText w:val="•"/>
      <w:lvlJc w:val="left"/>
      <w:pPr>
        <w:ind w:left="7582" w:hanging="267"/>
      </w:pPr>
    </w:lvl>
  </w:abstractNum>
  <w:abstractNum w:abstractNumId="1" w15:restartNumberingAfterBreak="0">
    <w:nsid w:val="00000403"/>
    <w:multiLevelType w:val="multilevel"/>
    <w:tmpl w:val="FFFFFFFF"/>
    <w:lvl w:ilvl="0">
      <w:start w:val="2"/>
      <w:numFmt w:val="decimal"/>
      <w:lvlText w:val="%1."/>
      <w:lvlJc w:val="left"/>
      <w:pPr>
        <w:ind w:left="528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21" w:hanging="464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2.%3"/>
      <w:lvlJc w:val="left"/>
      <w:pPr>
        <w:ind w:left="101" w:hanging="4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658" w:hanging="420"/>
      </w:pPr>
    </w:lvl>
    <w:lvl w:ilvl="4">
      <w:numFmt w:val="bullet"/>
      <w:lvlText w:val="•"/>
      <w:lvlJc w:val="left"/>
      <w:pPr>
        <w:ind w:left="2788" w:hanging="420"/>
      </w:pPr>
    </w:lvl>
    <w:lvl w:ilvl="5">
      <w:numFmt w:val="bullet"/>
      <w:lvlText w:val="•"/>
      <w:lvlJc w:val="left"/>
      <w:pPr>
        <w:ind w:left="3917" w:hanging="420"/>
      </w:pPr>
    </w:lvl>
    <w:lvl w:ilvl="6">
      <w:numFmt w:val="bullet"/>
      <w:lvlText w:val="•"/>
      <w:lvlJc w:val="left"/>
      <w:pPr>
        <w:ind w:left="5047" w:hanging="420"/>
      </w:pPr>
    </w:lvl>
    <w:lvl w:ilvl="7">
      <w:numFmt w:val="bullet"/>
      <w:lvlText w:val="•"/>
      <w:lvlJc w:val="left"/>
      <w:pPr>
        <w:ind w:left="6177" w:hanging="420"/>
      </w:pPr>
    </w:lvl>
    <w:lvl w:ilvl="8">
      <w:numFmt w:val="bullet"/>
      <w:lvlText w:val="•"/>
      <w:lvlJc w:val="left"/>
      <w:pPr>
        <w:ind w:left="7307" w:hanging="420"/>
      </w:pPr>
    </w:lvl>
  </w:abstractNum>
  <w:abstractNum w:abstractNumId="2" w15:restartNumberingAfterBreak="0">
    <w:nsid w:val="00000404"/>
    <w:multiLevelType w:val="multilevel"/>
    <w:tmpl w:val="FFFFFFFF"/>
    <w:lvl w:ilvl="0">
      <w:start w:val="4"/>
      <w:numFmt w:val="decimal"/>
      <w:lvlText w:val="%1"/>
      <w:lvlJc w:val="left"/>
      <w:pPr>
        <w:ind w:left="221" w:hanging="135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56" w:hanging="135"/>
      </w:pPr>
    </w:lvl>
    <w:lvl w:ilvl="2">
      <w:numFmt w:val="bullet"/>
      <w:lvlText w:val="•"/>
      <w:lvlJc w:val="left"/>
      <w:pPr>
        <w:ind w:left="2090" w:hanging="135"/>
      </w:pPr>
    </w:lvl>
    <w:lvl w:ilvl="3">
      <w:numFmt w:val="bullet"/>
      <w:lvlText w:val="•"/>
      <w:lvlJc w:val="left"/>
      <w:pPr>
        <w:ind w:left="3025" w:hanging="135"/>
      </w:pPr>
    </w:lvl>
    <w:lvl w:ilvl="4">
      <w:numFmt w:val="bullet"/>
      <w:lvlText w:val="•"/>
      <w:lvlJc w:val="left"/>
      <w:pPr>
        <w:ind w:left="3959" w:hanging="135"/>
      </w:pPr>
    </w:lvl>
    <w:lvl w:ilvl="5">
      <w:numFmt w:val="bullet"/>
      <w:lvlText w:val="•"/>
      <w:lvlJc w:val="left"/>
      <w:pPr>
        <w:ind w:left="4894" w:hanging="135"/>
      </w:pPr>
    </w:lvl>
    <w:lvl w:ilvl="6">
      <w:numFmt w:val="bullet"/>
      <w:lvlText w:val="•"/>
      <w:lvlJc w:val="left"/>
      <w:pPr>
        <w:ind w:left="5828" w:hanging="135"/>
      </w:pPr>
    </w:lvl>
    <w:lvl w:ilvl="7">
      <w:numFmt w:val="bullet"/>
      <w:lvlText w:val="•"/>
      <w:lvlJc w:val="left"/>
      <w:pPr>
        <w:ind w:left="6762" w:hanging="135"/>
      </w:pPr>
    </w:lvl>
    <w:lvl w:ilvl="8">
      <w:numFmt w:val="bullet"/>
      <w:lvlText w:val="•"/>
      <w:lvlJc w:val="left"/>
      <w:pPr>
        <w:ind w:left="7697" w:hanging="135"/>
      </w:pPr>
    </w:lvl>
  </w:abstractNum>
  <w:num w:numId="1" w16cid:durableId="1298336531">
    <w:abstractNumId w:val="2"/>
  </w:num>
  <w:num w:numId="2" w16cid:durableId="208148020">
    <w:abstractNumId w:val="1"/>
  </w:num>
  <w:num w:numId="3" w16cid:durableId="206648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7E"/>
    <w:rsid w:val="000262A1"/>
    <w:rsid w:val="00051591"/>
    <w:rsid w:val="00070E94"/>
    <w:rsid w:val="0008767E"/>
    <w:rsid w:val="000D2B65"/>
    <w:rsid w:val="000E09BC"/>
    <w:rsid w:val="00153719"/>
    <w:rsid w:val="00164306"/>
    <w:rsid w:val="001931AF"/>
    <w:rsid w:val="00207E30"/>
    <w:rsid w:val="0039004D"/>
    <w:rsid w:val="00397203"/>
    <w:rsid w:val="003A7000"/>
    <w:rsid w:val="003F5629"/>
    <w:rsid w:val="00433A5A"/>
    <w:rsid w:val="004354AE"/>
    <w:rsid w:val="00475C95"/>
    <w:rsid w:val="0049212D"/>
    <w:rsid w:val="004C2731"/>
    <w:rsid w:val="0059117B"/>
    <w:rsid w:val="005A5649"/>
    <w:rsid w:val="00615C46"/>
    <w:rsid w:val="006508D1"/>
    <w:rsid w:val="0069177E"/>
    <w:rsid w:val="006A0001"/>
    <w:rsid w:val="006A5587"/>
    <w:rsid w:val="006B5185"/>
    <w:rsid w:val="00773B73"/>
    <w:rsid w:val="00800EB2"/>
    <w:rsid w:val="00850F4F"/>
    <w:rsid w:val="008F0A38"/>
    <w:rsid w:val="008F4501"/>
    <w:rsid w:val="00971864"/>
    <w:rsid w:val="009A26E8"/>
    <w:rsid w:val="009E5574"/>
    <w:rsid w:val="009F3FBD"/>
    <w:rsid w:val="009F5B85"/>
    <w:rsid w:val="009F7172"/>
    <w:rsid w:val="009F7F10"/>
    <w:rsid w:val="00A315AC"/>
    <w:rsid w:val="00A370C8"/>
    <w:rsid w:val="00A42179"/>
    <w:rsid w:val="00A6211D"/>
    <w:rsid w:val="00AB3561"/>
    <w:rsid w:val="00B90516"/>
    <w:rsid w:val="00BB3AB3"/>
    <w:rsid w:val="00BC2796"/>
    <w:rsid w:val="00C048E8"/>
    <w:rsid w:val="00C0637E"/>
    <w:rsid w:val="00C42953"/>
    <w:rsid w:val="00C54708"/>
    <w:rsid w:val="00CE4E19"/>
    <w:rsid w:val="00D270CE"/>
    <w:rsid w:val="00D51D7C"/>
    <w:rsid w:val="00F1510F"/>
    <w:rsid w:val="00F7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070A6"/>
  <w14:defaultImageDpi w14:val="0"/>
  <w15:docId w15:val="{93280616-F6F4-4CD1-90AE-4790AB0F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502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1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irlera@inbox.ru</cp:lastModifiedBy>
  <cp:revision>15</cp:revision>
  <dcterms:created xsi:type="dcterms:W3CDTF">2022-04-25T01:38:00Z</dcterms:created>
  <dcterms:modified xsi:type="dcterms:W3CDTF">2022-05-13T07:04:00Z</dcterms:modified>
</cp:coreProperties>
</file>